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3"/>
        <w:gridCol w:w="4500"/>
      </w:tblGrid>
      <w:tr w:rsidR="00FC3316" w:rsidRPr="00FC3316" w:rsidTr="00F34E98">
        <w:tc>
          <w:tcPr>
            <w:tcW w:w="1813" w:type="dxa"/>
          </w:tcPr>
          <w:p w:rsidR="00FC3316" w:rsidRPr="00FC3316" w:rsidRDefault="00FC3316" w:rsidP="00C65637">
            <w:pPr>
              <w:autoSpaceDE w:val="0"/>
              <w:autoSpaceDN w:val="0"/>
              <w:adjustRightInd w:val="0"/>
              <w:ind w:right="411"/>
              <w:jc w:val="right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Spett.le</w:t>
            </w:r>
          </w:p>
        </w:tc>
        <w:tc>
          <w:tcPr>
            <w:tcW w:w="4500" w:type="dxa"/>
          </w:tcPr>
          <w:p w:rsidR="00FC3316" w:rsidRPr="00FC3316" w:rsidRDefault="00FC3316" w:rsidP="00C65637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Associazione G.A.L. Il Territorio dei Parchi</w:t>
            </w:r>
          </w:p>
          <w:p w:rsidR="00FC3316" w:rsidRPr="00FC3316" w:rsidRDefault="00FC3316" w:rsidP="00C65637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</w:p>
          <w:p w:rsidR="00FC3316" w:rsidRPr="00FC3316" w:rsidRDefault="00FC3316" w:rsidP="00C65637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Piazza Municipio n. 4</w:t>
            </w:r>
          </w:p>
          <w:p w:rsidR="00FC3316" w:rsidRPr="00FC3316" w:rsidRDefault="00FC3316" w:rsidP="00C65637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04010 Campodimele (LT)</w:t>
            </w:r>
          </w:p>
        </w:tc>
      </w:tr>
    </w:tbl>
    <w:p w:rsidR="00FC3316" w:rsidRDefault="00FC3316" w:rsidP="00C65637">
      <w:pPr>
        <w:numPr>
          <w:ilvl w:val="0"/>
          <w:numId w:val="1"/>
        </w:numPr>
      </w:pPr>
    </w:p>
    <w:p w:rsidR="00FC3316" w:rsidRDefault="00FC3316" w:rsidP="00C65637">
      <w:pPr>
        <w:numPr>
          <w:ilvl w:val="0"/>
          <w:numId w:val="1"/>
        </w:num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469"/>
      </w:tblGrid>
      <w:tr w:rsidR="00FC3316" w:rsidRPr="00FC3316" w:rsidTr="00FC3316">
        <w:tc>
          <w:tcPr>
            <w:tcW w:w="1276" w:type="dxa"/>
          </w:tcPr>
          <w:p w:rsidR="00FC3316" w:rsidRPr="00FC3316" w:rsidRDefault="00FC3316" w:rsidP="00C65637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FC3316">
              <w:rPr>
                <w:rFonts w:ascii="Calibri" w:hAnsi="Calibri" w:cs="F0"/>
                <w:b/>
              </w:rPr>
              <w:t>OGGETTO:</w:t>
            </w:r>
          </w:p>
        </w:tc>
        <w:tc>
          <w:tcPr>
            <w:tcW w:w="8804" w:type="dxa"/>
          </w:tcPr>
          <w:p w:rsidR="00FC3316" w:rsidRDefault="000F3C8B" w:rsidP="00C65637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 xml:space="preserve">Avviso pubblico del ______ relativo alla selezione di n. </w:t>
            </w:r>
            <w:r>
              <w:rPr>
                <w:rFonts w:ascii="Calibri" w:hAnsi="Calibri" w:cs="F0"/>
                <w:b/>
              </w:rPr>
              <w:t>3</w:t>
            </w:r>
            <w:r w:rsidRPr="009D1C56">
              <w:rPr>
                <w:rFonts w:ascii="Calibri" w:hAnsi="Calibri" w:cs="F0"/>
                <w:b/>
              </w:rPr>
              <w:t xml:space="preserve"> </w:t>
            </w:r>
            <w:r>
              <w:rPr>
                <w:rFonts w:ascii="Calibri" w:hAnsi="Calibri" w:cs="F0"/>
                <w:b/>
              </w:rPr>
              <w:t>Istruttori tecnici</w:t>
            </w:r>
            <w:r w:rsidR="00EC7E22">
              <w:rPr>
                <w:rFonts w:ascii="Calibri" w:hAnsi="Calibri" w:cs="F0"/>
                <w:b/>
              </w:rPr>
              <w:t>.</w:t>
            </w:r>
          </w:p>
          <w:p w:rsidR="00FC3316" w:rsidRDefault="00FC3316" w:rsidP="00C65637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</w:p>
          <w:p w:rsidR="00FC3316" w:rsidRPr="00FC3316" w:rsidRDefault="00FC3316" w:rsidP="00C65637">
            <w:pPr>
              <w:numPr>
                <w:ilvl w:val="0"/>
                <w:numId w:val="1"/>
              </w:numPr>
            </w:pPr>
            <w:r>
              <w:rPr>
                <w:rFonts w:ascii="Calibri" w:hAnsi="Calibri" w:cs="Arial"/>
                <w:b/>
                <w:bCs/>
              </w:rPr>
              <w:t>CURRICULUM SITENTICO FORMATIVO - PROFESSIONALE</w:t>
            </w:r>
          </w:p>
        </w:tc>
      </w:tr>
    </w:tbl>
    <w:p w:rsidR="00FC3316" w:rsidRPr="007532ED" w:rsidRDefault="00FC3316" w:rsidP="00C6563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F0"/>
          <w:b/>
        </w:rPr>
      </w:pPr>
      <w:r w:rsidRPr="007532ED">
        <w:rPr>
          <w:rFonts w:ascii="Calibri" w:hAnsi="Calibri" w:cs="F0"/>
          <w:b/>
        </w:rPr>
        <w:t xml:space="preserve">    </w:t>
      </w:r>
    </w:p>
    <w:p w:rsidR="005D7F17" w:rsidRDefault="005D7F17" w:rsidP="00C65637">
      <w:pPr>
        <w:tabs>
          <w:tab w:val="left" w:pos="284"/>
        </w:tabs>
        <w:ind w:left="284"/>
        <w:rPr>
          <w:rFonts w:eastAsia="Times New Roman" w:cs="Arial"/>
          <w:bCs/>
          <w:sz w:val="20"/>
          <w:szCs w:val="20"/>
          <w:u w:val="single"/>
          <w:lang w:eastAsia="ar-SA"/>
        </w:rPr>
      </w:pPr>
    </w:p>
    <w:p w:rsidR="00FC3316" w:rsidRPr="00990341" w:rsidRDefault="000F3C8B" w:rsidP="00C65637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990341">
        <w:rPr>
          <w:rFonts w:ascii="Arial" w:eastAsia="Times New Roman" w:hAnsi="Arial" w:cs="Arial"/>
          <w:sz w:val="20"/>
          <w:szCs w:val="20"/>
          <w:lang w:eastAsia="ar-SA"/>
        </w:rPr>
        <w:t>Il</w:t>
      </w:r>
      <w:r w:rsidR="00DB36A8" w:rsidRPr="00990341">
        <w:rPr>
          <w:rFonts w:ascii="Arial" w:eastAsia="Times New Roman" w:hAnsi="Arial" w:cs="Arial"/>
          <w:sz w:val="20"/>
          <w:szCs w:val="20"/>
          <w:lang w:eastAsia="ar-SA"/>
        </w:rPr>
        <w:t>/L</w:t>
      </w:r>
      <w:r w:rsidRPr="00990341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DB36A8" w:rsidRPr="0099034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90341">
        <w:rPr>
          <w:rFonts w:ascii="Arial" w:eastAsia="Times New Roman" w:hAnsi="Arial" w:cs="Arial"/>
          <w:sz w:val="20"/>
          <w:szCs w:val="20"/>
          <w:lang w:eastAsia="ar-SA"/>
        </w:rPr>
        <w:t>sottoscritto/a</w:t>
      </w:r>
      <w:r w:rsidR="00DB36A8" w:rsidRPr="00990341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______________________________</w:t>
      </w:r>
      <w:r w:rsidR="00FC3316" w:rsidRPr="00990341">
        <w:rPr>
          <w:rFonts w:ascii="Arial" w:eastAsia="Times New Roman" w:hAnsi="Arial" w:cs="Arial"/>
          <w:sz w:val="20"/>
          <w:szCs w:val="20"/>
          <w:lang w:eastAsia="ar-SA"/>
        </w:rPr>
        <w:t xml:space="preserve">______ </w:t>
      </w:r>
      <w:r w:rsidR="00FC3316" w:rsidRPr="00990341">
        <w:rPr>
          <w:rFonts w:ascii="Arial" w:hAnsi="Arial" w:cs="Arial"/>
          <w:sz w:val="20"/>
          <w:szCs w:val="20"/>
        </w:rPr>
        <w:t>nato</w:t>
      </w:r>
      <w:r w:rsidR="001F11EA" w:rsidRPr="00990341">
        <w:rPr>
          <w:rFonts w:ascii="Arial" w:hAnsi="Arial" w:cs="Arial"/>
          <w:sz w:val="20"/>
          <w:szCs w:val="20"/>
        </w:rPr>
        <w:t>/a</w:t>
      </w:r>
      <w:r w:rsidR="00FC3316" w:rsidRPr="00990341">
        <w:rPr>
          <w:rFonts w:ascii="Arial" w:hAnsi="Arial" w:cs="Arial"/>
          <w:sz w:val="20"/>
          <w:szCs w:val="20"/>
        </w:rPr>
        <w:t xml:space="preserve"> a __________________</w:t>
      </w:r>
    </w:p>
    <w:p w:rsidR="00DB36A8" w:rsidRPr="00990341" w:rsidRDefault="00FC3316" w:rsidP="00C65637">
      <w:pPr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0341">
        <w:rPr>
          <w:rFonts w:ascii="Arial" w:hAnsi="Arial" w:cs="Arial"/>
          <w:sz w:val="20"/>
          <w:szCs w:val="20"/>
        </w:rPr>
        <w:t>il</w:t>
      </w:r>
      <w:r w:rsidRPr="00990341">
        <w:rPr>
          <w:rFonts w:ascii="Arial" w:hAnsi="Arial" w:cs="Arial"/>
          <w:sz w:val="20"/>
          <w:szCs w:val="20"/>
          <w:u w:val="single"/>
        </w:rPr>
        <w:t xml:space="preserve">   /     /              </w:t>
      </w:r>
      <w:r w:rsidRPr="00990341">
        <w:rPr>
          <w:rFonts w:ascii="Arial" w:hAnsi="Arial" w:cs="Arial"/>
          <w:sz w:val="20"/>
          <w:szCs w:val="20"/>
        </w:rPr>
        <w:t xml:space="preserve">  e residente in </w:t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="005571FA" w:rsidRPr="00990341">
        <w:rPr>
          <w:rFonts w:ascii="Arial" w:hAnsi="Arial" w:cs="Arial"/>
          <w:sz w:val="20"/>
          <w:szCs w:val="20"/>
        </w:rPr>
        <w:t xml:space="preserve">  CAP _____ </w:t>
      </w:r>
      <w:r w:rsidRPr="00990341">
        <w:rPr>
          <w:rFonts w:ascii="Arial" w:hAnsi="Arial" w:cs="Arial"/>
          <w:sz w:val="20"/>
          <w:szCs w:val="20"/>
        </w:rPr>
        <w:t>Via</w:t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  <w:t xml:space="preserve">  __</w:t>
      </w:r>
      <w:r w:rsidR="005571FA" w:rsidRPr="00990341">
        <w:rPr>
          <w:rFonts w:ascii="Arial" w:hAnsi="Arial" w:cs="Arial"/>
          <w:sz w:val="20"/>
          <w:szCs w:val="20"/>
        </w:rPr>
        <w:t xml:space="preserve">  </w:t>
      </w:r>
      <w:r w:rsidRPr="00990341">
        <w:rPr>
          <w:rFonts w:ascii="Arial" w:hAnsi="Arial" w:cs="Arial"/>
          <w:sz w:val="20"/>
          <w:szCs w:val="20"/>
        </w:rPr>
        <w:t>n ___</w:t>
      </w:r>
      <w:r w:rsidR="005571FA" w:rsidRPr="00990341">
        <w:rPr>
          <w:rFonts w:ascii="Arial" w:hAnsi="Arial" w:cs="Arial"/>
          <w:sz w:val="20"/>
          <w:szCs w:val="20"/>
        </w:rPr>
        <w:t xml:space="preserve">  </w:t>
      </w:r>
      <w:r w:rsidRPr="00990341">
        <w:rPr>
          <w:rFonts w:ascii="Arial" w:hAnsi="Arial" w:cs="Arial"/>
          <w:sz w:val="20"/>
          <w:szCs w:val="20"/>
        </w:rPr>
        <w:t xml:space="preserve"> recapito telefonico </w:t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990341">
        <w:rPr>
          <w:rFonts w:ascii="Arial" w:hAnsi="Arial" w:cs="Arial"/>
          <w:sz w:val="20"/>
          <w:szCs w:val="20"/>
        </w:rPr>
        <w:t xml:space="preserve">  e-mail </w:t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Pr="00990341">
        <w:rPr>
          <w:rFonts w:ascii="Arial" w:hAnsi="Arial" w:cs="Arial"/>
          <w:sz w:val="20"/>
          <w:szCs w:val="20"/>
          <w:u w:val="single"/>
        </w:rPr>
        <w:tab/>
      </w:r>
      <w:r w:rsidR="005571FA" w:rsidRPr="00990341">
        <w:rPr>
          <w:rFonts w:ascii="Arial" w:hAnsi="Arial" w:cs="Arial"/>
          <w:sz w:val="20"/>
          <w:szCs w:val="20"/>
          <w:u w:val="single"/>
        </w:rPr>
        <w:t>___________________</w:t>
      </w:r>
      <w:r w:rsidRPr="00990341">
        <w:rPr>
          <w:rFonts w:ascii="Arial" w:hAnsi="Arial" w:cs="Arial"/>
          <w:sz w:val="20"/>
          <w:szCs w:val="20"/>
          <w:u w:val="single"/>
        </w:rPr>
        <w:t xml:space="preserve"> </w:t>
      </w:r>
      <w:r w:rsidRPr="00990341">
        <w:rPr>
          <w:rFonts w:ascii="Arial" w:hAnsi="Arial" w:cs="Arial"/>
          <w:sz w:val="20"/>
          <w:szCs w:val="20"/>
        </w:rPr>
        <w:t xml:space="preserve"> PEC ___________________</w:t>
      </w:r>
    </w:p>
    <w:p w:rsidR="00DB36A8" w:rsidRPr="00990341" w:rsidRDefault="00FC3316" w:rsidP="00C65637">
      <w:pPr>
        <w:pStyle w:val="Corpodeltesto"/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0341">
        <w:rPr>
          <w:rFonts w:ascii="Arial" w:eastAsia="Times New Roman" w:hAnsi="Arial" w:cs="Arial"/>
          <w:sz w:val="20"/>
          <w:szCs w:val="20"/>
          <w:lang w:eastAsia="ar-SA"/>
        </w:rPr>
        <w:t xml:space="preserve">in riferimento all’ avviso pubblico di cui all’ oggetto  </w:t>
      </w:r>
      <w:r w:rsidR="00DB36A8" w:rsidRPr="00990341">
        <w:rPr>
          <w:rFonts w:ascii="Arial" w:eastAsia="Times New Roman" w:hAnsi="Arial" w:cs="Arial"/>
          <w:sz w:val="20"/>
          <w:szCs w:val="20"/>
          <w:lang w:eastAsia="ar-SA"/>
        </w:rPr>
        <w:t>presenta il seguente curriculum formativo e professionale quale allegato alla domanda di partecipazione alla selezione.</w:t>
      </w:r>
    </w:p>
    <w:p w:rsidR="00840EF4" w:rsidRPr="00990341" w:rsidRDefault="00DB36A8" w:rsidP="00C65637">
      <w:pPr>
        <w:pStyle w:val="Corpodeltesto"/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903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 tal fine</w:t>
      </w:r>
      <w:r w:rsidR="00FC3316" w:rsidRPr="009903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  <w:r w:rsidR="00FC3316" w:rsidRPr="00990341">
        <w:rPr>
          <w:rFonts w:ascii="Arial" w:hAnsi="Arial" w:cs="Arial"/>
          <w:sz w:val="20"/>
          <w:szCs w:val="20"/>
        </w:rPr>
        <w:t>ai sensi e per gli effetti degli artt. 47 e 76 del D.P.R. n. 445 del 28 dicembre 2000,</w:t>
      </w:r>
      <w:r w:rsidR="00FC3316" w:rsidRPr="00990341">
        <w:rPr>
          <w:sz w:val="20"/>
          <w:szCs w:val="20"/>
        </w:rPr>
        <w:t xml:space="preserve"> </w:t>
      </w:r>
      <w:r w:rsidR="00FC3316" w:rsidRPr="009903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:rsidR="00DB36A8" w:rsidRDefault="00FC3316" w:rsidP="00C65637">
      <w:pPr>
        <w:pStyle w:val="Corpodeltesto"/>
        <w:spacing w:before="40" w:after="4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40EF4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sotto la propria responsabilità dichiara</w:t>
      </w:r>
      <w:r w:rsidR="00DB36A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DB36A8" w:rsidRPr="007F2E6E" w:rsidRDefault="00DB36A8" w:rsidP="00C65637">
      <w:pPr>
        <w:pStyle w:val="Corpodeltesto"/>
        <w:numPr>
          <w:ilvl w:val="0"/>
          <w:numId w:val="13"/>
        </w:numPr>
        <w:tabs>
          <w:tab w:val="left" w:pos="720"/>
        </w:tabs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F2E6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di essere consapevole</w:t>
      </w:r>
      <w:r w:rsidRPr="007F2E6E">
        <w:rPr>
          <w:rFonts w:ascii="Arial" w:eastAsia="Times New Roman" w:hAnsi="Arial" w:cs="Arial"/>
          <w:sz w:val="20"/>
          <w:szCs w:val="20"/>
          <w:lang w:eastAsia="ar-SA"/>
        </w:rPr>
        <w:t xml:space="preserve"> che </w:t>
      </w:r>
      <w:r w:rsidR="007F2E6E" w:rsidRPr="007F2E6E">
        <w:rPr>
          <w:rFonts w:ascii="Arial" w:hAnsi="Arial" w:cs="Arial"/>
          <w:sz w:val="20"/>
          <w:szCs w:val="20"/>
        </w:rPr>
        <w:t>le dichiarazioni mendaci, la falsità nella formazione degli atti e l’uso di atti falsi comportano l’applicazione delle sanzioni penali previste dal art. 495 del codice penale</w:t>
      </w:r>
      <w:r w:rsidR="007F2E6E" w:rsidRPr="007F2E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F2E6E">
        <w:rPr>
          <w:rFonts w:ascii="Arial" w:eastAsia="Times New Roman" w:hAnsi="Arial" w:cs="Arial"/>
          <w:sz w:val="20"/>
          <w:szCs w:val="20"/>
          <w:lang w:eastAsia="ar-SA"/>
        </w:rPr>
        <w:t>e dalle leggi speciali in materia di decadenza dal beneficio ottenuto sulla base della dichiarazione non veritiera;</w:t>
      </w:r>
    </w:p>
    <w:p w:rsidR="00D53D34" w:rsidRPr="00D53D34" w:rsidRDefault="00DB36A8" w:rsidP="00C65637">
      <w:pPr>
        <w:pStyle w:val="Corpodeltesto"/>
        <w:numPr>
          <w:ilvl w:val="0"/>
          <w:numId w:val="12"/>
        </w:numPr>
        <w:tabs>
          <w:tab w:val="left" w:pos="720"/>
        </w:tabs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di essere in possesso </w:t>
      </w:r>
      <w:r>
        <w:rPr>
          <w:rFonts w:ascii="Arial" w:eastAsia="Times New Roman" w:hAnsi="Arial" w:cs="Arial"/>
          <w:sz w:val="20"/>
          <w:szCs w:val="20"/>
          <w:lang w:eastAsia="ar-SA"/>
        </w:rPr>
        <w:t>dei seguenti</w:t>
      </w:r>
      <w:r w:rsidR="00AB46FD">
        <w:rPr>
          <w:rFonts w:ascii="Arial" w:eastAsia="Times New Roman" w:hAnsi="Arial" w:cs="Arial"/>
          <w:sz w:val="20"/>
          <w:szCs w:val="20"/>
          <w:lang w:eastAsia="ar-SA"/>
        </w:rPr>
        <w:t xml:space="preserve"> titoli:</w:t>
      </w:r>
    </w:p>
    <w:p w:rsidR="0095625E" w:rsidRDefault="0095625E" w:rsidP="00C65637">
      <w:pPr>
        <w:pStyle w:val="Corpodeltesto"/>
        <w:spacing w:before="40" w:after="4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</w:pPr>
    </w:p>
    <w:p w:rsidR="00F34E98" w:rsidRPr="00990341" w:rsidRDefault="00DB36A8" w:rsidP="00C65637">
      <w:pPr>
        <w:pStyle w:val="Corpodeltesto"/>
        <w:numPr>
          <w:ilvl w:val="0"/>
          <w:numId w:val="15"/>
        </w:numPr>
        <w:spacing w:before="40" w:after="4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TITOL</w:t>
      </w:r>
      <w:r w:rsidR="00D56CAD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O</w:t>
      </w: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 </w:t>
      </w:r>
      <w:r w:rsidR="00D56CAD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OBBLIGATORIO </w:t>
      </w: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DI </w:t>
      </w:r>
      <w:r w:rsidR="00AB46FD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STUDIO</w:t>
      </w:r>
      <w:r>
        <w:rPr>
          <w:rFonts w:ascii="Arial" w:eastAsia="Times New Roman" w:hAnsi="Arial" w:cs="Arial"/>
          <w:b/>
          <w:bCs/>
          <w:sz w:val="20"/>
          <w:szCs w:val="18"/>
          <w:lang w:eastAsia="ar-SA"/>
        </w:rPr>
        <w:t>:</w:t>
      </w:r>
      <w:r w:rsidR="002E2D40"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  </w:t>
      </w: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di aver </w:t>
      </w:r>
      <w:r w:rsidR="00AB46FD"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conseguito il Diploma di </w:t>
      </w:r>
      <w:r w:rsidR="00EC7E22">
        <w:rPr>
          <w:rFonts w:ascii="Arial" w:eastAsia="Times New Roman" w:hAnsi="Arial" w:cs="Arial"/>
          <w:sz w:val="20"/>
          <w:szCs w:val="20"/>
          <w:lang w:eastAsia="ar-SA"/>
        </w:rPr>
        <w:t xml:space="preserve">Istruzione secondaria 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>di Perito Agrario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>, conseguit</w:t>
      </w:r>
      <w:r w:rsidR="00EC7E22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 in data __</w:t>
      </w:r>
      <w:r w:rsidR="005571FA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>____ con votazione _</w:t>
      </w:r>
      <w:r w:rsidR="005571FA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D56CAD" w:rsidRPr="002E2D40"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>; (</w:t>
      </w:r>
      <w:r w:rsidR="00990341" w:rsidRPr="00990341">
        <w:rPr>
          <w:rFonts w:ascii="Arial" w:eastAsia="Times New Roman" w:hAnsi="Arial" w:cs="Arial"/>
          <w:b/>
          <w:sz w:val="20"/>
          <w:szCs w:val="20"/>
          <w:lang w:eastAsia="ar-SA"/>
        </w:rPr>
        <w:t>in alternativa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="00990341"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di aver conseguito Laurea 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 xml:space="preserve">triennale ad indirizzo agrario, Classe di livello ___ </w:t>
      </w:r>
      <w:r w:rsidR="00990341" w:rsidRPr="002E2D40">
        <w:rPr>
          <w:rFonts w:ascii="Arial" w:eastAsia="Times New Roman" w:hAnsi="Arial" w:cs="Arial"/>
          <w:sz w:val="20"/>
          <w:szCs w:val="20"/>
          <w:lang w:eastAsia="ar-SA"/>
        </w:rPr>
        <w:t>ai sensi del D.M. 22 ottobre 2004 n. 270 (____), conseguita in data __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990341" w:rsidRPr="002E2D40">
        <w:rPr>
          <w:rFonts w:ascii="Arial" w:eastAsia="Times New Roman" w:hAnsi="Arial" w:cs="Arial"/>
          <w:sz w:val="20"/>
          <w:szCs w:val="20"/>
          <w:lang w:eastAsia="ar-SA"/>
        </w:rPr>
        <w:t>____ con votazione _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990341" w:rsidRPr="002E2D40"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 xml:space="preserve">); </w:t>
      </w:r>
      <w:r w:rsidR="00F34E98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F34E98" w:rsidRPr="00AE44EE">
        <w:rPr>
          <w:rFonts w:ascii="Arial" w:eastAsia="Times New Roman" w:hAnsi="Arial" w:cs="Arial"/>
          <w:b/>
          <w:sz w:val="20"/>
          <w:szCs w:val="20"/>
          <w:lang w:eastAsia="ar-SA"/>
        </w:rPr>
        <w:t>in alternativa</w:t>
      </w:r>
      <w:r w:rsidR="00F34E98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="00F34E98"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di aver conseguito il Diploma di Laurea in </w:t>
      </w:r>
      <w:r w:rsidR="00F34E98">
        <w:rPr>
          <w:rFonts w:ascii="Arial" w:eastAsia="Times New Roman" w:hAnsi="Arial" w:cs="Arial"/>
          <w:sz w:val="20"/>
          <w:szCs w:val="20"/>
          <w:lang w:eastAsia="ar-SA"/>
        </w:rPr>
        <w:t>____________</w:t>
      </w:r>
      <w:r w:rsidR="00F34E98"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 vecchio Ordinamento/Laurea Magistrale</w:t>
      </w:r>
      <w:r w:rsidR="00F34E9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4E98" w:rsidRPr="002E2D40">
        <w:rPr>
          <w:rFonts w:ascii="Arial" w:eastAsia="Times New Roman" w:hAnsi="Arial" w:cs="Arial"/>
          <w:sz w:val="20"/>
          <w:szCs w:val="20"/>
          <w:lang w:eastAsia="ar-SA"/>
        </w:rPr>
        <w:t>Specialistica in _______________________  LM- __  (</w:t>
      </w:r>
      <w:r w:rsidR="00F34E98" w:rsidRPr="00990341">
        <w:rPr>
          <w:rFonts w:ascii="Arial" w:eastAsia="Times New Roman" w:hAnsi="Arial" w:cs="Arial"/>
          <w:b/>
          <w:sz w:val="20"/>
          <w:szCs w:val="20"/>
          <w:lang w:eastAsia="ar-SA"/>
        </w:rPr>
        <w:t>cancellare la dizione che non interessa</w:t>
      </w:r>
      <w:r w:rsidR="00F34E98" w:rsidRPr="002E2D40">
        <w:rPr>
          <w:rFonts w:ascii="Arial" w:eastAsia="Times New Roman" w:hAnsi="Arial" w:cs="Arial"/>
          <w:sz w:val="20"/>
          <w:szCs w:val="20"/>
          <w:lang w:eastAsia="ar-SA"/>
        </w:rPr>
        <w:t>) ai sensi del D.M. 22 ottobre 2004 n. 270 (____), conseguita in data __</w:t>
      </w:r>
      <w:r w:rsidR="00F34E98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F34E98" w:rsidRPr="002E2D40">
        <w:rPr>
          <w:rFonts w:ascii="Arial" w:eastAsia="Times New Roman" w:hAnsi="Arial" w:cs="Arial"/>
          <w:sz w:val="20"/>
          <w:szCs w:val="20"/>
          <w:lang w:eastAsia="ar-SA"/>
        </w:rPr>
        <w:t>____ con votazione _</w:t>
      </w:r>
      <w:r w:rsidR="00F34E98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F34E98" w:rsidRPr="002E2D40"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F34E98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99034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990341" w:rsidRDefault="00990341" w:rsidP="00990341">
      <w:pPr>
        <w:spacing w:before="40" w:after="4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90341" w:rsidRPr="002E2D40" w:rsidRDefault="00990341" w:rsidP="00990341">
      <w:pPr>
        <w:pStyle w:val="Corpodeltesto"/>
        <w:numPr>
          <w:ilvl w:val="0"/>
          <w:numId w:val="15"/>
        </w:numPr>
        <w:spacing w:before="40" w:after="4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TITOL</w:t>
      </w:r>
      <w:r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O</w:t>
      </w: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SPECIALE PROFESSIONALE DI ISCRIZIONE ALL’ ALBO</w:t>
      </w:r>
      <w:r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: </w:t>
      </w: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di essere iscritto all’ Albo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professionale </w:t>
      </w: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dei 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_______________________</w:t>
      </w:r>
      <w:r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 della Provincia di _______ , al n. ______ , con decorrenza dal ________;</w:t>
      </w:r>
    </w:p>
    <w:p w:rsidR="00990341" w:rsidRPr="00B3741E" w:rsidRDefault="00990341" w:rsidP="00990341">
      <w:pPr>
        <w:pStyle w:val="Corpodeltesto"/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</w:p>
    <w:p w:rsidR="00826B2D" w:rsidRPr="005D1068" w:rsidRDefault="00826B2D" w:rsidP="00C65637">
      <w:pPr>
        <w:pStyle w:val="Corpodeltesto"/>
        <w:numPr>
          <w:ilvl w:val="0"/>
          <w:numId w:val="15"/>
        </w:numPr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5D1068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TITOLO SPECIALE IN MATERIA DI </w:t>
      </w:r>
      <w:r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ESPERIENZA E CAPACITA’ OPERATIVA NEL SISTEMA SIAN</w:t>
      </w:r>
      <w:r w:rsidRPr="005D1068"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: </w:t>
      </w:r>
      <w:r w:rsidRPr="005D1068">
        <w:rPr>
          <w:rFonts w:ascii="Arial" w:eastAsia="Times New Roman" w:hAnsi="Arial" w:cs="Arial"/>
          <w:sz w:val="20"/>
          <w:szCs w:val="20"/>
          <w:lang w:eastAsia="ar-SA"/>
        </w:rPr>
        <w:t>di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possedere la seguente esperienza e capacità operativa nel sistema SIAN</w:t>
      </w:r>
      <w:r w:rsidRPr="005D106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930"/>
      </w:tblGrid>
      <w:tr w:rsidR="00826B2D" w:rsidRPr="005D1068" w:rsidTr="00826B2D">
        <w:trPr>
          <w:trHeight w:val="64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6B2D" w:rsidRPr="005D1068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lastRenderedPageBreak/>
              <w:t>N. Ord.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D" w:rsidRPr="005D1068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 xml:space="preserve"> </w:t>
            </w:r>
            <w:r w:rsidRPr="005D1068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(Indicare uno dei tre libelli: Sufficiente – Discreto – Ottimo)</w:t>
            </w:r>
          </w:p>
        </w:tc>
      </w:tr>
      <w:tr w:rsidR="00826B2D" w:rsidRPr="005D1068" w:rsidTr="00826B2D">
        <w:trPr>
          <w:trHeight w:val="42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6B2D" w:rsidRPr="005D1068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5D1068">
              <w:rPr>
                <w:rFonts w:ascii="Arial" w:eastAsia="Times New Roman" w:hAnsi="Arial" w:cs="Arial"/>
                <w:sz w:val="20"/>
                <w:szCs w:val="18"/>
                <w:lang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D" w:rsidRPr="005D1068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</w:tbl>
    <w:p w:rsidR="00D56CAD" w:rsidRDefault="00D56CAD" w:rsidP="00C65637">
      <w:pPr>
        <w:spacing w:before="40" w:after="4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78B7" w:rsidRPr="00826B2D" w:rsidRDefault="00826B2D" w:rsidP="00C65637">
      <w:pPr>
        <w:pStyle w:val="Corpodeltesto"/>
        <w:numPr>
          <w:ilvl w:val="0"/>
          <w:numId w:val="15"/>
        </w:numPr>
        <w:spacing w:before="40" w:after="4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826B2D">
        <w:rPr>
          <w:rFonts w:ascii="Arial" w:eastAsia="Times New Roman" w:hAnsi="Arial" w:cs="Arial"/>
          <w:b/>
          <w:bCs/>
          <w:sz w:val="20"/>
          <w:szCs w:val="18"/>
          <w:lang w:eastAsia="ar-SA"/>
        </w:rPr>
        <w:t>ESPERIENZA E CAPACITA’ DI I</w:t>
      </w:r>
      <w:r w:rsidR="00317D14">
        <w:rPr>
          <w:rFonts w:ascii="Arial" w:eastAsia="Times New Roman" w:hAnsi="Arial" w:cs="Arial"/>
          <w:b/>
          <w:bCs/>
          <w:sz w:val="20"/>
          <w:szCs w:val="18"/>
          <w:lang w:eastAsia="ar-SA"/>
        </w:rPr>
        <w:t>S</w:t>
      </w:r>
      <w:r w:rsidRPr="00826B2D">
        <w:rPr>
          <w:rFonts w:ascii="Arial" w:eastAsia="Times New Roman" w:hAnsi="Arial" w:cs="Arial"/>
          <w:b/>
          <w:bCs/>
          <w:sz w:val="20"/>
          <w:szCs w:val="18"/>
          <w:lang w:eastAsia="ar-SA"/>
        </w:rPr>
        <w:t>TRUTTORIA TECNICO AMMINISTRATIVA, CONTROLLI E COLLAUDI</w:t>
      </w:r>
      <w:r w:rsidR="00D56CAD" w:rsidRPr="00826B2D">
        <w:rPr>
          <w:rFonts w:ascii="Arial" w:eastAsia="Times New Roman" w:hAnsi="Arial" w:cs="Arial"/>
          <w:b/>
          <w:bCs/>
          <w:sz w:val="20"/>
          <w:szCs w:val="18"/>
          <w:lang w:eastAsia="ar-SA"/>
        </w:rPr>
        <w:t>:</w:t>
      </w:r>
      <w:r w:rsidR="002E2D40" w:rsidRPr="00826B2D"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  </w:t>
      </w:r>
      <w:r w:rsidR="00D56CAD" w:rsidRPr="002237AD">
        <w:rPr>
          <w:rFonts w:ascii="Arial" w:eastAsia="Times New Roman" w:hAnsi="Arial" w:cs="Arial"/>
          <w:sz w:val="20"/>
          <w:szCs w:val="20"/>
          <w:lang w:eastAsia="ar-SA"/>
        </w:rPr>
        <w:t xml:space="preserve">di aver </w:t>
      </w:r>
      <w:r w:rsidRPr="002237AD">
        <w:rPr>
          <w:rFonts w:ascii="Arial" w:eastAsia="Times New Roman" w:hAnsi="Arial" w:cs="Arial"/>
          <w:sz w:val="20"/>
          <w:szCs w:val="20"/>
          <w:lang w:eastAsia="ar-SA"/>
        </w:rPr>
        <w:t xml:space="preserve">svolto le seguenti </w:t>
      </w:r>
      <w:r w:rsidR="00317D14" w:rsidRPr="002237AD">
        <w:rPr>
          <w:rFonts w:ascii="Arial" w:eastAsia="Times New Roman" w:hAnsi="Arial" w:cs="Arial"/>
          <w:sz w:val="20"/>
          <w:szCs w:val="20"/>
          <w:lang w:eastAsia="ar-SA"/>
        </w:rPr>
        <w:t xml:space="preserve">attività di </w:t>
      </w:r>
      <w:r w:rsidR="00317D14" w:rsidRPr="002237AD">
        <w:rPr>
          <w:rFonts w:ascii="Arial" w:hAnsi="Arial" w:cs="Arial"/>
          <w:sz w:val="20"/>
          <w:szCs w:val="20"/>
        </w:rPr>
        <w:t>istruttoria tecnico amministrativa, controlli in itinere e verifiche finali di domande di aiuto presentate a valere sui bandi di finanziamento del PSR Lazio 2014 – 2020, ovvero altre esperie</w:t>
      </w:r>
      <w:r w:rsidR="00317D14" w:rsidRPr="002237AD">
        <w:rPr>
          <w:rFonts w:ascii="Arial" w:hAnsi="Arial" w:cs="Arial"/>
          <w:sz w:val="20"/>
          <w:szCs w:val="20"/>
        </w:rPr>
        <w:t>n</w:t>
      </w:r>
      <w:r w:rsidR="00317D14" w:rsidRPr="002237AD">
        <w:rPr>
          <w:rFonts w:ascii="Arial" w:hAnsi="Arial" w:cs="Arial"/>
          <w:sz w:val="20"/>
          <w:szCs w:val="20"/>
        </w:rPr>
        <w:t>za di controlli in itinere e collaudi di domande di aiuto presentate da aziende pubbiche/private a valere su altri premi comunitari</w:t>
      </w:r>
      <w:r w:rsidR="00B178B7" w:rsidRPr="002237A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4536"/>
        <w:gridCol w:w="1559"/>
      </w:tblGrid>
      <w:tr w:rsidR="00826B2D" w:rsidRPr="00EC7E22" w:rsidTr="005E4C2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6B2D" w:rsidRPr="00D32444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D32444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N. Ord.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6B2D" w:rsidRPr="00D32444" w:rsidRDefault="002237A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Aziende/</w:t>
            </w:r>
            <w:r w:rsidR="00826B2D" w:rsidRPr="00D32444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Amministrazione/Ente/Associazione/Partenariato Pubblico/Privato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6B2D" w:rsidRPr="00D32444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D32444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TIPO DI INCARICO</w:t>
            </w:r>
            <w:r w:rsidR="00D32444" w:rsidRPr="00D32444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 xml:space="preserve"> E ATTIVITA’ SVOLTA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6B2D" w:rsidRPr="005E4C29" w:rsidRDefault="005E4C29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 w:rsidRPr="005E4C29"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PROGRAMMA/ASSE/MISURA/PREMIO</w:t>
            </w:r>
          </w:p>
        </w:tc>
      </w:tr>
      <w:tr w:rsidR="00826B2D" w:rsidRPr="00EC7E22" w:rsidTr="005E4C29">
        <w:trPr>
          <w:trHeight w:val="42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6B2D" w:rsidRPr="00D32444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D32444">
              <w:rPr>
                <w:rFonts w:ascii="Arial" w:eastAsia="Times New Roman" w:hAnsi="Arial" w:cs="Arial"/>
                <w:sz w:val="20"/>
                <w:szCs w:val="18"/>
                <w:lang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6B2D" w:rsidRPr="00D32444" w:rsidRDefault="00826B2D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26B2D" w:rsidRPr="00D32444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26B2D" w:rsidRPr="00EC7E22" w:rsidRDefault="00826B2D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highlight w:val="yellow"/>
                <w:lang/>
              </w:rPr>
            </w:pPr>
          </w:p>
        </w:tc>
      </w:tr>
      <w:tr w:rsidR="00826B2D" w:rsidRPr="00EC7E22" w:rsidTr="005E4C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D" w:rsidRPr="00D32444" w:rsidRDefault="00826B2D" w:rsidP="00C65637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 w:rsidRPr="00D32444">
              <w:rPr>
                <w:rFonts w:ascii="Arial" w:eastAsia="Times New Roman" w:hAnsi="Arial" w:cs="Arial"/>
                <w:sz w:val="20"/>
                <w:szCs w:val="18"/>
                <w:lang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D" w:rsidRPr="00D32444" w:rsidRDefault="00826B2D" w:rsidP="00C65637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D" w:rsidRPr="00D32444" w:rsidRDefault="00826B2D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D" w:rsidRPr="00EC7E22" w:rsidRDefault="00826B2D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highlight w:val="yellow"/>
                <w:lang/>
              </w:rPr>
            </w:pPr>
          </w:p>
        </w:tc>
      </w:tr>
      <w:tr w:rsidR="00517648" w:rsidRPr="00EC7E22" w:rsidTr="005E4C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Default="00517648" w:rsidP="00465E6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Pr="00D32444" w:rsidRDefault="00517648" w:rsidP="00C65637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Pr="00D32444" w:rsidRDefault="00517648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Pr="00EC7E22" w:rsidRDefault="00517648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highlight w:val="yellow"/>
                <w:lang/>
              </w:rPr>
            </w:pPr>
          </w:p>
        </w:tc>
      </w:tr>
      <w:tr w:rsidR="00517648" w:rsidRPr="00EC7E22" w:rsidTr="005E4C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Default="00517648" w:rsidP="00465E6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Pr="00D32444" w:rsidRDefault="00517648" w:rsidP="00C65637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Pr="00D32444" w:rsidRDefault="00517648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48" w:rsidRPr="00EC7E22" w:rsidRDefault="00517648" w:rsidP="00C65637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highlight w:val="yellow"/>
                <w:lang/>
              </w:rPr>
            </w:pPr>
          </w:p>
        </w:tc>
      </w:tr>
    </w:tbl>
    <w:p w:rsidR="00D32444" w:rsidRDefault="00D32444" w:rsidP="00C65637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C29">
        <w:rPr>
          <w:rFonts w:ascii="Arial" w:eastAsia="Times New Roman" w:hAnsi="Arial" w:cs="Arial"/>
          <w:sz w:val="20"/>
          <w:szCs w:val="20"/>
          <w:lang w:eastAsia="ar-SA"/>
        </w:rPr>
        <w:t>(N.B. –  La descrizione dell’ attività deve risultare conforme a quanto riportata nella tabella sui criteri di valutazione di cui all’ art. 7 del dell’ Avviso pubblico)</w:t>
      </w:r>
    </w:p>
    <w:p w:rsidR="00B178B7" w:rsidRDefault="00B178B7" w:rsidP="00C65637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78B7" w:rsidRDefault="00B178B7" w:rsidP="00C65637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78B7" w:rsidRPr="005E4C29" w:rsidRDefault="00B178B7" w:rsidP="00C65637">
      <w:pPr>
        <w:pStyle w:val="Corpodeltesto"/>
        <w:numPr>
          <w:ilvl w:val="0"/>
          <w:numId w:val="15"/>
        </w:numPr>
        <w:ind w:left="426" w:hanging="426"/>
        <w:jc w:val="both"/>
        <w:rPr>
          <w:rFonts w:ascii="Arial" w:eastAsia="Times New Roman" w:hAnsi="Arial" w:cs="Arial"/>
          <w:b/>
          <w:bCs/>
          <w:sz w:val="20"/>
          <w:szCs w:val="18"/>
          <w:lang w:eastAsia="ar-SA"/>
        </w:rPr>
      </w:pP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TITOL</w:t>
      </w:r>
      <w:r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O</w:t>
      </w:r>
      <w:r w:rsidRPr="005440C5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SPECIALE IN MATERIA DI</w:t>
      </w:r>
      <w:r w:rsidR="005E4C29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 xml:space="preserve"> </w:t>
      </w:r>
      <w:r w:rsidR="00D1093A">
        <w:rPr>
          <w:rFonts w:ascii="Arial" w:eastAsia="Times New Roman" w:hAnsi="Arial" w:cs="Arial"/>
          <w:b/>
          <w:bCs/>
          <w:sz w:val="20"/>
          <w:szCs w:val="18"/>
          <w:u w:val="single"/>
          <w:lang w:eastAsia="ar-SA"/>
        </w:rPr>
        <w:t>PROGETTAZIONE E/O DIREZIONE LAVORI E/O COLLAUDI A VALERE SU INTERVENTI PUBBLICI</w:t>
      </w:r>
      <w:r>
        <w:rPr>
          <w:rFonts w:ascii="Arial" w:eastAsia="Times New Roman" w:hAnsi="Arial" w:cs="Arial"/>
          <w:b/>
          <w:bCs/>
          <w:sz w:val="20"/>
          <w:szCs w:val="18"/>
          <w:lang w:eastAsia="ar-SA"/>
        </w:rPr>
        <w:t>:</w:t>
      </w:r>
      <w:r w:rsidR="002E2D40">
        <w:rPr>
          <w:rFonts w:ascii="Arial" w:eastAsia="Times New Roman" w:hAnsi="Arial" w:cs="Arial"/>
          <w:b/>
          <w:bCs/>
          <w:sz w:val="20"/>
          <w:szCs w:val="18"/>
          <w:lang w:eastAsia="ar-SA"/>
        </w:rPr>
        <w:t xml:space="preserve"> </w:t>
      </w:r>
      <w:r w:rsidR="005E4C29" w:rsidRPr="002E2D40">
        <w:rPr>
          <w:rFonts w:ascii="Arial" w:eastAsia="Times New Roman" w:hAnsi="Arial" w:cs="Arial"/>
          <w:sz w:val="20"/>
          <w:szCs w:val="20"/>
          <w:lang w:eastAsia="ar-SA"/>
        </w:rPr>
        <w:t xml:space="preserve">di aver progettato e/o </w:t>
      </w:r>
      <w:r w:rsidR="00D1093A">
        <w:rPr>
          <w:rFonts w:ascii="Arial" w:eastAsia="Times New Roman" w:hAnsi="Arial" w:cs="Arial"/>
          <w:sz w:val="20"/>
          <w:szCs w:val="20"/>
          <w:lang w:eastAsia="ar-SA"/>
        </w:rPr>
        <w:t xml:space="preserve">diretto </w:t>
      </w:r>
      <w:r w:rsidR="00B3741E">
        <w:rPr>
          <w:rFonts w:ascii="Arial" w:eastAsia="Times New Roman" w:hAnsi="Arial" w:cs="Arial"/>
          <w:sz w:val="20"/>
          <w:szCs w:val="20"/>
          <w:lang w:eastAsia="ar-SA"/>
        </w:rPr>
        <w:t xml:space="preserve">e/o collaudato </w:t>
      </w:r>
      <w:r w:rsidR="005E4C29" w:rsidRPr="002E2D40">
        <w:rPr>
          <w:rFonts w:ascii="Arial" w:eastAsia="Times New Roman" w:hAnsi="Arial" w:cs="Arial"/>
          <w:sz w:val="20"/>
          <w:szCs w:val="20"/>
          <w:lang w:eastAsia="ar-SA"/>
        </w:rPr>
        <w:t>nell’ interesse di Enti pubblici territoriali i sotto elencati int</w:t>
      </w:r>
      <w:r w:rsidR="005E4C29" w:rsidRPr="005E4C29">
        <w:rPr>
          <w:rFonts w:ascii="Arial" w:eastAsia="Times New Roman" w:hAnsi="Arial" w:cs="Arial"/>
          <w:sz w:val="20"/>
          <w:szCs w:val="20"/>
          <w:lang w:eastAsia="ar-SA"/>
        </w:rPr>
        <w:t>erventi: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3261"/>
        <w:gridCol w:w="1559"/>
        <w:gridCol w:w="1417"/>
      </w:tblGrid>
      <w:tr w:rsidR="005E4C29" w:rsidTr="00D1093A">
        <w:trPr>
          <w:trHeight w:val="70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N. Ord.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ENTE PUBBLICO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TITOLO INTERVENTO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PERIODO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/>
              </w:rPr>
              <w:t>RUOLO E FUNZIONE</w:t>
            </w:r>
          </w:p>
        </w:tc>
      </w:tr>
      <w:tr w:rsidR="005E4C29" w:rsidTr="00EB7A58">
        <w:trPr>
          <w:trHeight w:val="42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E4C29" w:rsidTr="00EB7A5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E4C29" w:rsidTr="00EB7A5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E4C29" w:rsidTr="00EB7A5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E4C29" w:rsidTr="00EB7A5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  <w:tr w:rsidR="005E4C29" w:rsidTr="00EB7A5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9" w:rsidRDefault="005E4C29" w:rsidP="00EB7A58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sz w:val="20"/>
                <w:szCs w:val="18"/>
                <w:lang/>
              </w:rPr>
            </w:pPr>
          </w:p>
        </w:tc>
      </w:tr>
    </w:tbl>
    <w:p w:rsidR="002E2D40" w:rsidRDefault="002E2D40" w:rsidP="00C65637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3FB7">
        <w:rPr>
          <w:rFonts w:ascii="Arial" w:eastAsia="Times New Roman" w:hAnsi="Arial" w:cs="Arial"/>
          <w:sz w:val="20"/>
          <w:szCs w:val="20"/>
          <w:lang w:eastAsia="ar-SA"/>
        </w:rPr>
        <w:t>(N.B. –  Se necessario aggiungere ulteriori righe necessarie a completare il n. totale di PSL che il candidato ritiene di elencare)</w:t>
      </w:r>
    </w:p>
    <w:p w:rsidR="002E2D40" w:rsidRDefault="002E2D40" w:rsidP="00C65637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7F17" w:rsidRDefault="005D7F17" w:rsidP="00C65637">
      <w:pPr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51DA3" w:rsidRDefault="00DB36A8" w:rsidP="00C6563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DATA ____________                            </w:t>
      </w:r>
      <w:r w:rsidR="00035AF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35AF2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51DA3" w:rsidRDefault="00D51DA3" w:rsidP="00C65637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In fede</w:t>
      </w:r>
    </w:p>
    <w:p w:rsidR="00282DE4" w:rsidRDefault="00282DE4" w:rsidP="00C65637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51DA3" w:rsidRDefault="00D51DA3" w:rsidP="00C65637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36A8" w:rsidRDefault="00DB36A8" w:rsidP="00C65637">
      <w:pPr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FIRMA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__________________________________</w:t>
      </w:r>
    </w:p>
    <w:p w:rsidR="00282DE4" w:rsidRDefault="00282DE4" w:rsidP="00C6563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51DA3" w:rsidRDefault="00D51DA3" w:rsidP="00C65637">
      <w:pPr>
        <w:ind w:left="3540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368BF" w:rsidRDefault="00282DE4" w:rsidP="00C65637">
      <w:pPr>
        <w:ind w:left="284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* </w:t>
      </w:r>
      <w:r w:rsidR="00D51D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n.b.: </w:t>
      </w:r>
      <w:r w:rsidRPr="00282DE4">
        <w:rPr>
          <w:rFonts w:ascii="Arial" w:eastAsia="Times New Roman" w:hAnsi="Arial" w:cs="Arial"/>
          <w:bCs/>
          <w:sz w:val="20"/>
          <w:szCs w:val="20"/>
          <w:lang w:eastAsia="ar-SA"/>
        </w:rPr>
        <w:t>Allegare c</w:t>
      </w:r>
      <w:r w:rsidRPr="002B640A">
        <w:rPr>
          <w:rFonts w:ascii="Arial" w:hAnsi="Arial" w:cs="Arial"/>
          <w:color w:val="231F20"/>
          <w:sz w:val="20"/>
          <w:szCs w:val="20"/>
        </w:rPr>
        <w:t xml:space="preserve">opia fotostatica di un documento di identità in corso di validità </w:t>
      </w:r>
      <w:r w:rsidRPr="002B640A">
        <w:rPr>
          <w:rFonts w:ascii="Arial" w:hAnsi="Arial" w:cs="Arial"/>
          <w:color w:val="000000"/>
          <w:sz w:val="20"/>
          <w:szCs w:val="20"/>
        </w:rPr>
        <w:t>(salvo il caso di sottoscrizione digitale in analogia con quanto previsto da</w:t>
      </w:r>
      <w:r w:rsidRPr="002B640A">
        <w:rPr>
          <w:rFonts w:ascii="Arial" w:eastAsia="ArialMT" w:hAnsi="Arial" w:cs="Arial"/>
          <w:color w:val="000000"/>
          <w:sz w:val="20"/>
          <w:szCs w:val="20"/>
        </w:rPr>
        <w:t>ll’art. 65 CAD</w:t>
      </w:r>
      <w:r w:rsidRPr="002B640A">
        <w:rPr>
          <w:rFonts w:ascii="Arial" w:hAnsi="Arial" w:cs="Arial"/>
          <w:color w:val="000000"/>
          <w:sz w:val="20"/>
          <w:szCs w:val="20"/>
        </w:rPr>
        <w:t>)</w:t>
      </w:r>
    </w:p>
    <w:p w:rsidR="003368BF" w:rsidRDefault="003368BF" w:rsidP="00C65637">
      <w:pPr>
        <w:ind w:left="3540" w:hanging="354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368BF" w:rsidSect="00517648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276" w:left="1134" w:header="720" w:footer="4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F7" w:rsidRDefault="005821F7" w:rsidP="007C2575">
      <w:r>
        <w:separator/>
      </w:r>
    </w:p>
  </w:endnote>
  <w:endnote w:type="continuationSeparator" w:id="1">
    <w:p w:rsidR="005821F7" w:rsidRDefault="005821F7" w:rsidP="007C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A" w:rsidRDefault="005571FA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15B98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15B98">
      <w:rPr>
        <w:b/>
        <w:noProof/>
      </w:rPr>
      <w:t>2</w:t>
    </w:r>
    <w:r>
      <w:rPr>
        <w:b/>
      </w:rPr>
      <w:fldChar w:fldCharType="end"/>
    </w:r>
  </w:p>
  <w:p w:rsidR="005571FA" w:rsidRDefault="005571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F7" w:rsidRDefault="005821F7" w:rsidP="007C2575">
      <w:r>
        <w:separator/>
      </w:r>
    </w:p>
  </w:footnote>
  <w:footnote w:type="continuationSeparator" w:id="1">
    <w:p w:rsidR="005821F7" w:rsidRDefault="005821F7" w:rsidP="007C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75" w:rsidRDefault="007C2575">
    <w:pPr>
      <w:pStyle w:val="Intestazione"/>
    </w:pPr>
    <w:r w:rsidRPr="007532ED">
      <w:rPr>
        <w:rFonts w:ascii="Calibri" w:hAnsi="Calibri" w:cs="Arial"/>
        <w:b/>
        <w:bCs/>
      </w:rPr>
      <w:t>ALLEGATO</w:t>
    </w:r>
    <w:r>
      <w:rPr>
        <w:rFonts w:ascii="Calibri" w:hAnsi="Calibri" w:cs="Arial"/>
        <w:b/>
        <w:bCs/>
      </w:rPr>
      <w:t>2</w:t>
    </w:r>
    <w:r w:rsidRPr="007532ED">
      <w:rPr>
        <w:rFonts w:ascii="Calibri" w:hAnsi="Calibri" w:cs="Arial"/>
        <w:b/>
        <w:bCs/>
      </w:rPr>
      <w:t xml:space="preserve"> </w:t>
    </w:r>
    <w:r>
      <w:rPr>
        <w:rFonts w:ascii="Calibri" w:hAnsi="Calibri" w:cs="Arial"/>
        <w:b/>
        <w:bCs/>
      </w:rPr>
      <w:t>–</w:t>
    </w:r>
    <w:r w:rsidRPr="007532ED">
      <w:rPr>
        <w:rFonts w:ascii="Calibri" w:hAnsi="Calibri" w:cs="Arial"/>
        <w:b/>
        <w:bCs/>
      </w:rPr>
      <w:t xml:space="preserve"> </w:t>
    </w:r>
    <w:r>
      <w:rPr>
        <w:rFonts w:ascii="Calibri" w:hAnsi="Calibri" w:cs="Arial"/>
        <w:b/>
        <w:bCs/>
      </w:rPr>
      <w:t>CURRICULUM SITENTICO FORMATIVO - PROFESSIONALE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4">
    <w:nsid w:val="09CF75C7"/>
    <w:multiLevelType w:val="hybridMultilevel"/>
    <w:tmpl w:val="DAD813E6"/>
    <w:lvl w:ilvl="0" w:tplc="9B0A63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491C"/>
    <w:multiLevelType w:val="multilevel"/>
    <w:tmpl w:val="69AED4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A7E7C"/>
    <w:multiLevelType w:val="hybridMultilevel"/>
    <w:tmpl w:val="69AED478"/>
    <w:lvl w:ilvl="0" w:tplc="9B0A63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8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F0C"/>
    <w:rsid w:val="00031246"/>
    <w:rsid w:val="00035AF2"/>
    <w:rsid w:val="00057516"/>
    <w:rsid w:val="0006312A"/>
    <w:rsid w:val="000F03A7"/>
    <w:rsid w:val="000F3C8B"/>
    <w:rsid w:val="00102FD3"/>
    <w:rsid w:val="00114BE8"/>
    <w:rsid w:val="001B76B7"/>
    <w:rsid w:val="001F11EA"/>
    <w:rsid w:val="00204249"/>
    <w:rsid w:val="002237AD"/>
    <w:rsid w:val="00262A81"/>
    <w:rsid w:val="00282DE4"/>
    <w:rsid w:val="002843FF"/>
    <w:rsid w:val="00290E63"/>
    <w:rsid w:val="002E2D40"/>
    <w:rsid w:val="00317D14"/>
    <w:rsid w:val="003368BF"/>
    <w:rsid w:val="00465E63"/>
    <w:rsid w:val="004A3FB7"/>
    <w:rsid w:val="00515B98"/>
    <w:rsid w:val="00517648"/>
    <w:rsid w:val="00537ED3"/>
    <w:rsid w:val="00543785"/>
    <w:rsid w:val="005440C5"/>
    <w:rsid w:val="005571FA"/>
    <w:rsid w:val="005821F7"/>
    <w:rsid w:val="005C2D3B"/>
    <w:rsid w:val="005D7F17"/>
    <w:rsid w:val="005E2C27"/>
    <w:rsid w:val="005E4C29"/>
    <w:rsid w:val="00683454"/>
    <w:rsid w:val="0075188C"/>
    <w:rsid w:val="007C2575"/>
    <w:rsid w:val="007E3583"/>
    <w:rsid w:val="007F2E6E"/>
    <w:rsid w:val="00826B2D"/>
    <w:rsid w:val="00840EF4"/>
    <w:rsid w:val="008A6C85"/>
    <w:rsid w:val="008C3612"/>
    <w:rsid w:val="00912B75"/>
    <w:rsid w:val="0095625E"/>
    <w:rsid w:val="00990341"/>
    <w:rsid w:val="009B6F0D"/>
    <w:rsid w:val="00A379DB"/>
    <w:rsid w:val="00AB46FD"/>
    <w:rsid w:val="00AD6F0C"/>
    <w:rsid w:val="00AE44EE"/>
    <w:rsid w:val="00AF19E4"/>
    <w:rsid w:val="00AF368B"/>
    <w:rsid w:val="00B118A8"/>
    <w:rsid w:val="00B178B7"/>
    <w:rsid w:val="00B3741E"/>
    <w:rsid w:val="00BC7D68"/>
    <w:rsid w:val="00BD4DA4"/>
    <w:rsid w:val="00BE60FD"/>
    <w:rsid w:val="00BF05EE"/>
    <w:rsid w:val="00C65637"/>
    <w:rsid w:val="00C82C1E"/>
    <w:rsid w:val="00CA18BC"/>
    <w:rsid w:val="00CE6AF5"/>
    <w:rsid w:val="00CF7842"/>
    <w:rsid w:val="00D1093A"/>
    <w:rsid w:val="00D32444"/>
    <w:rsid w:val="00D42926"/>
    <w:rsid w:val="00D51DA3"/>
    <w:rsid w:val="00D53D34"/>
    <w:rsid w:val="00D56CAD"/>
    <w:rsid w:val="00DB36A8"/>
    <w:rsid w:val="00E02A19"/>
    <w:rsid w:val="00E81827"/>
    <w:rsid w:val="00EB7A58"/>
    <w:rsid w:val="00EC7E22"/>
    <w:rsid w:val="00F32445"/>
    <w:rsid w:val="00F34E98"/>
    <w:rsid w:val="00F800D0"/>
    <w:rsid w:val="00FC3316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246"/>
      </w:tabs>
      <w:autoSpaceDE w:val="0"/>
      <w:outlineLvl w:val="0"/>
    </w:pPr>
    <w:rPr>
      <w:rFonts w:ascii="Arial" w:hAnsi="Arial" w:cs="Arial"/>
      <w:b/>
      <w:bCs/>
      <w:sz w:val="20"/>
      <w:szCs w:val="15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1260"/>
      </w:tabs>
      <w:autoSpaceDE w:val="0"/>
      <w:ind w:left="1247"/>
      <w:outlineLvl w:val="1"/>
    </w:pPr>
    <w:rPr>
      <w:rFonts w:ascii="Arial" w:hAnsi="Arial" w:cs="Arial"/>
      <w:b/>
      <w:bCs/>
      <w:sz w:val="20"/>
      <w:szCs w:val="15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  <w:lang/>
    </w:rPr>
  </w:style>
  <w:style w:type="character" w:customStyle="1" w:styleId="WW-RTFNum21">
    <w:name w:val="WW-RTF_Num 2 1"/>
    <w:rPr>
      <w:rFonts w:ascii="Wingdings" w:eastAsia="Wingdings" w:hAnsi="Wingdings" w:cs="Wingdings"/>
      <w:sz w:val="18"/>
      <w:szCs w:val="18"/>
    </w:rPr>
  </w:style>
  <w:style w:type="character" w:customStyle="1" w:styleId="WW-RTFNum22">
    <w:name w:val="WW-RTF_Num 2 2"/>
    <w:rPr>
      <w:rFonts w:ascii="Wingdings" w:eastAsia="Wingdings" w:hAnsi="Wingdings" w:cs="Wingdings"/>
      <w:sz w:val="18"/>
      <w:szCs w:val="18"/>
    </w:rPr>
  </w:style>
  <w:style w:type="character" w:customStyle="1" w:styleId="WW-RTFNum23">
    <w:name w:val="WW-RTF_Num 2 3"/>
    <w:rPr>
      <w:rFonts w:ascii="Wingdings" w:eastAsia="Wingdings" w:hAnsi="Wingdings" w:cs="Wingdings"/>
      <w:sz w:val="18"/>
      <w:szCs w:val="18"/>
    </w:rPr>
  </w:style>
  <w:style w:type="character" w:customStyle="1" w:styleId="WW-RTFNum24">
    <w:name w:val="WW-RTF_Num 2 4"/>
    <w:rPr>
      <w:rFonts w:ascii="Wingdings" w:eastAsia="Wingdings" w:hAnsi="Wingdings" w:cs="Wingdings"/>
      <w:sz w:val="18"/>
      <w:szCs w:val="18"/>
    </w:rPr>
  </w:style>
  <w:style w:type="character" w:customStyle="1" w:styleId="WW-RTFNum25">
    <w:name w:val="WW-RTF_Num 2 5"/>
    <w:rPr>
      <w:rFonts w:ascii="Wingdings" w:eastAsia="Wingdings" w:hAnsi="Wingdings" w:cs="Wingdings"/>
      <w:sz w:val="18"/>
      <w:szCs w:val="18"/>
    </w:rPr>
  </w:style>
  <w:style w:type="character" w:customStyle="1" w:styleId="WW-RTFNum26">
    <w:name w:val="WW-RTF_Num 2 6"/>
    <w:rPr>
      <w:rFonts w:ascii="Wingdings" w:eastAsia="Wingdings" w:hAnsi="Wingdings" w:cs="Wingdings"/>
      <w:sz w:val="18"/>
      <w:szCs w:val="18"/>
    </w:rPr>
  </w:style>
  <w:style w:type="character" w:customStyle="1" w:styleId="WW-RTFNum27">
    <w:name w:val="WW-RTF_Num 2 7"/>
    <w:rPr>
      <w:rFonts w:ascii="Wingdings" w:eastAsia="Wingdings" w:hAnsi="Wingdings" w:cs="Wingdings"/>
      <w:sz w:val="18"/>
      <w:szCs w:val="18"/>
    </w:rPr>
  </w:style>
  <w:style w:type="character" w:customStyle="1" w:styleId="WW-RTFNum28">
    <w:name w:val="WW-RTF_Num 2 8"/>
    <w:rPr>
      <w:rFonts w:ascii="Wingdings" w:eastAsia="Wingdings" w:hAnsi="Wingdings" w:cs="Wingdings"/>
      <w:sz w:val="18"/>
      <w:szCs w:val="18"/>
    </w:rPr>
  </w:style>
  <w:style w:type="character" w:customStyle="1" w:styleId="WW-RTFNum29">
    <w:name w:val="WW-RTF_Num 2 9"/>
    <w:rPr>
      <w:rFonts w:ascii="Wingdings" w:eastAsia="Wingdings" w:hAnsi="Wingdings" w:cs="Wingdings"/>
      <w:sz w:val="18"/>
      <w:szCs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FC3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2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2575"/>
    <w:rPr>
      <w:rFonts w:eastAsia="Lucida Sans Unicode"/>
      <w:sz w:val="24"/>
      <w:szCs w:val="24"/>
      <w:lang/>
    </w:rPr>
  </w:style>
  <w:style w:type="paragraph" w:styleId="Pidipagina">
    <w:name w:val="footer"/>
    <w:basedOn w:val="Normale"/>
    <w:link w:val="PidipaginaCarattere"/>
    <w:uiPriority w:val="99"/>
    <w:rsid w:val="007C2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575"/>
    <w:rPr>
      <w:rFonts w:eastAsia="Lucida Sans Unicode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</vt:lpstr>
    </vt:vector>
  </TitlesOfParts>
  <Company>Azienda USL Modena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cinquet</dc:creator>
  <cp:lastModifiedBy>TINA</cp:lastModifiedBy>
  <cp:revision>2</cp:revision>
  <cp:lastPrinted>2012-05-02T07:54:00Z</cp:lastPrinted>
  <dcterms:created xsi:type="dcterms:W3CDTF">2020-04-21T08:15:00Z</dcterms:created>
  <dcterms:modified xsi:type="dcterms:W3CDTF">2020-04-21T08:15:00Z</dcterms:modified>
</cp:coreProperties>
</file>