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316" w:rsidRDefault="00FC3316" w:rsidP="00FC3316">
      <w:pPr>
        <w:numPr>
          <w:ilvl w:val="0"/>
          <w:numId w:val="1"/>
        </w:numPr>
      </w:pPr>
    </w:p>
    <w:tbl>
      <w:tblPr>
        <w:tblW w:w="0" w:type="auto"/>
        <w:tblInd w:w="3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33"/>
        <w:gridCol w:w="4280"/>
      </w:tblGrid>
      <w:tr w:rsidR="00FC3316" w:rsidRPr="00FC3316" w:rsidTr="00FC3316">
        <w:tc>
          <w:tcPr>
            <w:tcW w:w="2097" w:type="dxa"/>
          </w:tcPr>
          <w:p w:rsidR="00FC3316" w:rsidRPr="00FC3316" w:rsidRDefault="00FC3316" w:rsidP="00FC3316">
            <w:pPr>
              <w:autoSpaceDE w:val="0"/>
              <w:autoSpaceDN w:val="0"/>
              <w:adjustRightInd w:val="0"/>
              <w:ind w:right="411"/>
              <w:jc w:val="right"/>
              <w:rPr>
                <w:rFonts w:ascii="Calibri" w:hAnsi="Calibri" w:cs="F0"/>
                <w:b/>
              </w:rPr>
            </w:pPr>
            <w:r w:rsidRPr="00FC3316">
              <w:rPr>
                <w:rFonts w:ascii="Calibri" w:hAnsi="Calibri" w:cs="F0"/>
                <w:b/>
              </w:rPr>
              <w:t>Spett.le</w:t>
            </w:r>
          </w:p>
        </w:tc>
        <w:tc>
          <w:tcPr>
            <w:tcW w:w="4551" w:type="dxa"/>
          </w:tcPr>
          <w:p w:rsidR="00FC3316" w:rsidRPr="00FC3316" w:rsidRDefault="00FC3316" w:rsidP="00FC3316">
            <w:pPr>
              <w:autoSpaceDE w:val="0"/>
              <w:autoSpaceDN w:val="0"/>
              <w:adjustRightInd w:val="0"/>
              <w:rPr>
                <w:rFonts w:ascii="Calibri" w:hAnsi="Calibri" w:cs="F0"/>
                <w:b/>
              </w:rPr>
            </w:pPr>
            <w:r w:rsidRPr="00FC3316">
              <w:rPr>
                <w:rFonts w:ascii="Calibri" w:hAnsi="Calibri" w:cs="F0"/>
                <w:b/>
              </w:rPr>
              <w:t>Associazione G.A.L. Il Territorio dei Parchi</w:t>
            </w:r>
          </w:p>
          <w:p w:rsidR="00FC3316" w:rsidRPr="00FC3316" w:rsidRDefault="00FC3316" w:rsidP="00FC3316">
            <w:pPr>
              <w:autoSpaceDE w:val="0"/>
              <w:autoSpaceDN w:val="0"/>
              <w:adjustRightInd w:val="0"/>
              <w:rPr>
                <w:rFonts w:ascii="Calibri" w:hAnsi="Calibri" w:cs="F0"/>
                <w:b/>
              </w:rPr>
            </w:pPr>
          </w:p>
          <w:p w:rsidR="00FC3316" w:rsidRPr="00FC3316" w:rsidRDefault="00FC3316" w:rsidP="00FC3316">
            <w:pPr>
              <w:autoSpaceDE w:val="0"/>
              <w:autoSpaceDN w:val="0"/>
              <w:adjustRightInd w:val="0"/>
              <w:rPr>
                <w:rFonts w:ascii="Calibri" w:hAnsi="Calibri" w:cs="F0"/>
                <w:b/>
              </w:rPr>
            </w:pPr>
            <w:r w:rsidRPr="00FC3316">
              <w:rPr>
                <w:rFonts w:ascii="Calibri" w:hAnsi="Calibri" w:cs="F0"/>
                <w:b/>
              </w:rPr>
              <w:t>Piazza Municipio n. 4</w:t>
            </w:r>
          </w:p>
          <w:p w:rsidR="00FC3316" w:rsidRPr="00FC3316" w:rsidRDefault="00FC3316" w:rsidP="00FC3316">
            <w:pPr>
              <w:autoSpaceDE w:val="0"/>
              <w:autoSpaceDN w:val="0"/>
              <w:adjustRightInd w:val="0"/>
              <w:rPr>
                <w:rFonts w:ascii="Calibri" w:hAnsi="Calibri" w:cs="F0"/>
                <w:b/>
              </w:rPr>
            </w:pPr>
            <w:r w:rsidRPr="00FC3316">
              <w:rPr>
                <w:rFonts w:ascii="Calibri" w:hAnsi="Calibri" w:cs="F0"/>
                <w:b/>
              </w:rPr>
              <w:t>04010 Campodimele (LT)</w:t>
            </w:r>
          </w:p>
        </w:tc>
      </w:tr>
    </w:tbl>
    <w:p w:rsidR="00FC3316" w:rsidRDefault="00FC3316" w:rsidP="00FC3316">
      <w:pPr>
        <w:numPr>
          <w:ilvl w:val="0"/>
          <w:numId w:val="1"/>
        </w:numPr>
      </w:pPr>
    </w:p>
    <w:p w:rsidR="00FC3316" w:rsidRDefault="00FC3316" w:rsidP="00FC3316">
      <w:pPr>
        <w:numPr>
          <w:ilvl w:val="0"/>
          <w:numId w:val="1"/>
        </w:num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8469"/>
      </w:tblGrid>
      <w:tr w:rsidR="00FC3316" w:rsidRPr="00FC3316" w:rsidTr="00FC3316">
        <w:tc>
          <w:tcPr>
            <w:tcW w:w="1276" w:type="dxa"/>
          </w:tcPr>
          <w:p w:rsidR="00FC3316" w:rsidRPr="00FC3316" w:rsidRDefault="00FC3316" w:rsidP="00FC3316">
            <w:pPr>
              <w:autoSpaceDE w:val="0"/>
              <w:autoSpaceDN w:val="0"/>
              <w:adjustRightInd w:val="0"/>
              <w:jc w:val="both"/>
              <w:rPr>
                <w:rFonts w:ascii="Calibri" w:hAnsi="Calibri" w:cs="F0"/>
                <w:b/>
              </w:rPr>
            </w:pPr>
            <w:r w:rsidRPr="00FC3316">
              <w:rPr>
                <w:rFonts w:ascii="Calibri" w:hAnsi="Calibri" w:cs="F0"/>
                <w:b/>
              </w:rPr>
              <w:t>OGGETTO:</w:t>
            </w:r>
          </w:p>
        </w:tc>
        <w:tc>
          <w:tcPr>
            <w:tcW w:w="8804" w:type="dxa"/>
          </w:tcPr>
          <w:p w:rsidR="00FC3316" w:rsidRDefault="00FC3316" w:rsidP="00FC3316">
            <w:pPr>
              <w:autoSpaceDE w:val="0"/>
              <w:autoSpaceDN w:val="0"/>
              <w:adjustRightInd w:val="0"/>
              <w:jc w:val="both"/>
              <w:rPr>
                <w:rFonts w:ascii="Calibri" w:hAnsi="Calibri" w:cs="F0"/>
                <w:b/>
              </w:rPr>
            </w:pPr>
            <w:r w:rsidRPr="00FC3316">
              <w:rPr>
                <w:rFonts w:ascii="Calibri" w:hAnsi="Calibri" w:cs="F0"/>
                <w:b/>
              </w:rPr>
              <w:t xml:space="preserve">Avviso pubblico </w:t>
            </w:r>
            <w:r>
              <w:rPr>
                <w:rFonts w:ascii="Calibri" w:hAnsi="Calibri" w:cs="F0"/>
                <w:b/>
              </w:rPr>
              <w:t xml:space="preserve">del </w:t>
            </w:r>
            <w:r w:rsidR="005D1068">
              <w:rPr>
                <w:rFonts w:ascii="Calibri" w:hAnsi="Calibri" w:cs="F0"/>
                <w:b/>
              </w:rPr>
              <w:t>19/11/2019</w:t>
            </w:r>
            <w:r>
              <w:rPr>
                <w:rFonts w:ascii="Calibri" w:hAnsi="Calibri" w:cs="F0"/>
                <w:b/>
              </w:rPr>
              <w:t xml:space="preserve"> relativo al</w:t>
            </w:r>
            <w:r w:rsidRPr="00FC3316">
              <w:rPr>
                <w:rFonts w:ascii="Calibri" w:hAnsi="Calibri" w:cs="F0"/>
                <w:b/>
              </w:rPr>
              <w:t xml:space="preserve">la selezione di n. 1 </w:t>
            </w:r>
            <w:r w:rsidR="00EC7E22">
              <w:rPr>
                <w:rFonts w:ascii="Calibri" w:hAnsi="Calibri" w:cs="F0"/>
                <w:b/>
              </w:rPr>
              <w:t>Addetto alla segreteria.</w:t>
            </w:r>
          </w:p>
          <w:p w:rsidR="00FC3316" w:rsidRDefault="00FC3316" w:rsidP="00FC3316">
            <w:pPr>
              <w:autoSpaceDE w:val="0"/>
              <w:autoSpaceDN w:val="0"/>
              <w:adjustRightInd w:val="0"/>
              <w:jc w:val="both"/>
              <w:rPr>
                <w:rFonts w:ascii="Calibri" w:hAnsi="Calibri" w:cs="F0"/>
                <w:b/>
              </w:rPr>
            </w:pPr>
          </w:p>
          <w:p w:rsidR="00FC3316" w:rsidRPr="00FC3316" w:rsidRDefault="00FC3316" w:rsidP="005C2D3B">
            <w:pPr>
              <w:numPr>
                <w:ilvl w:val="0"/>
                <w:numId w:val="1"/>
              </w:numPr>
            </w:pPr>
            <w:r>
              <w:rPr>
                <w:rFonts w:ascii="Calibri" w:hAnsi="Calibri" w:cs="Arial"/>
                <w:b/>
                <w:bCs/>
              </w:rPr>
              <w:t>CURRICULUM SITENTICO FORMATIVO - PROFESSIONALE</w:t>
            </w:r>
          </w:p>
        </w:tc>
      </w:tr>
    </w:tbl>
    <w:p w:rsidR="00FC3316" w:rsidRPr="007532ED" w:rsidRDefault="00FC3316" w:rsidP="00FC3316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Calibri" w:hAnsi="Calibri" w:cs="F0"/>
          <w:b/>
        </w:rPr>
      </w:pPr>
      <w:r w:rsidRPr="007532ED">
        <w:rPr>
          <w:rFonts w:ascii="Calibri" w:hAnsi="Calibri" w:cs="F0"/>
          <w:b/>
        </w:rPr>
        <w:t xml:space="preserve">    </w:t>
      </w:r>
    </w:p>
    <w:p w:rsidR="005D7F17" w:rsidRDefault="005D7F17">
      <w:pPr>
        <w:tabs>
          <w:tab w:val="left" w:pos="284"/>
        </w:tabs>
        <w:ind w:left="284"/>
        <w:rPr>
          <w:rFonts w:eastAsia="Times New Roman" w:cs="Arial"/>
          <w:bCs/>
          <w:sz w:val="20"/>
          <w:szCs w:val="20"/>
          <w:u w:val="single"/>
          <w:lang w:eastAsia="ar-SA"/>
        </w:rPr>
      </w:pPr>
    </w:p>
    <w:p w:rsidR="00FC3316" w:rsidRPr="005D7F17" w:rsidRDefault="00FC3316">
      <w:pPr>
        <w:tabs>
          <w:tab w:val="left" w:pos="284"/>
        </w:tabs>
        <w:ind w:left="284"/>
        <w:rPr>
          <w:rFonts w:eastAsia="Times New Roman" w:cs="Arial"/>
          <w:bCs/>
          <w:sz w:val="20"/>
          <w:szCs w:val="20"/>
          <w:u w:val="single"/>
          <w:lang w:eastAsia="ar-SA"/>
        </w:rPr>
      </w:pPr>
    </w:p>
    <w:p w:rsidR="000F03A7" w:rsidRDefault="000F03A7">
      <w:pPr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0F03A7" w:rsidRDefault="000F03A7">
      <w:pPr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C3316" w:rsidRPr="007532ED" w:rsidRDefault="00DB36A8" w:rsidP="00840EF4">
      <w:pPr>
        <w:autoSpaceDE w:val="0"/>
        <w:autoSpaceDN w:val="0"/>
        <w:adjustRightInd w:val="0"/>
        <w:spacing w:before="40" w:after="40" w:line="360" w:lineRule="auto"/>
        <w:jc w:val="both"/>
        <w:rPr>
          <w:rFonts w:ascii="Calibri" w:hAnsi="Calibri" w:cs="Arial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IL/</w:t>
      </w:r>
      <w:smartTag w:uri="urn:schemas-microsoft-com:office:smarttags" w:element="PersonName">
        <w:smartTagPr>
          <w:attr w:name="ProductID" w:val="LA SOTTOSCRITTO"/>
        </w:smartTagPr>
        <w:r>
          <w:rPr>
            <w:rFonts w:ascii="Arial" w:eastAsia="Times New Roman" w:hAnsi="Arial" w:cs="Arial"/>
            <w:sz w:val="20"/>
            <w:szCs w:val="20"/>
            <w:lang w:eastAsia="ar-SA"/>
          </w:rPr>
          <w:t>LA SOTTOSCRITTO</w:t>
        </w:r>
      </w:smartTag>
      <w:r>
        <w:rPr>
          <w:rFonts w:ascii="Arial" w:eastAsia="Times New Roman" w:hAnsi="Arial" w:cs="Arial"/>
          <w:sz w:val="20"/>
          <w:szCs w:val="20"/>
          <w:lang w:eastAsia="ar-SA"/>
        </w:rPr>
        <w:t>/A ______________________________</w:t>
      </w:r>
      <w:r w:rsidR="00FC3316">
        <w:rPr>
          <w:rFonts w:ascii="Arial" w:eastAsia="Times New Roman" w:hAnsi="Arial" w:cs="Arial"/>
          <w:sz w:val="20"/>
          <w:szCs w:val="20"/>
          <w:lang w:eastAsia="ar-SA"/>
        </w:rPr>
        <w:t xml:space="preserve">______ </w:t>
      </w:r>
      <w:r w:rsidR="00FC3316" w:rsidRPr="007532ED">
        <w:rPr>
          <w:rFonts w:ascii="Calibri" w:hAnsi="Calibri" w:cs="Arial"/>
        </w:rPr>
        <w:t>nato</w:t>
      </w:r>
      <w:r w:rsidR="001F11EA">
        <w:rPr>
          <w:rFonts w:ascii="Calibri" w:hAnsi="Calibri" w:cs="Arial"/>
        </w:rPr>
        <w:t>/a</w:t>
      </w:r>
      <w:r w:rsidR="00FC3316" w:rsidRPr="007532ED">
        <w:rPr>
          <w:rFonts w:ascii="Calibri" w:hAnsi="Calibri" w:cs="Arial"/>
        </w:rPr>
        <w:t xml:space="preserve"> a </w:t>
      </w:r>
      <w:r w:rsidR="00FC3316">
        <w:rPr>
          <w:rFonts w:ascii="Calibri" w:hAnsi="Calibri" w:cs="Arial"/>
        </w:rPr>
        <w:t>__________________</w:t>
      </w:r>
    </w:p>
    <w:p w:rsidR="00DB36A8" w:rsidRDefault="00FC3316" w:rsidP="00840EF4">
      <w:pPr>
        <w:spacing w:before="40" w:after="4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532ED">
        <w:rPr>
          <w:rFonts w:ascii="Calibri" w:hAnsi="Calibri" w:cs="Arial"/>
        </w:rPr>
        <w:t>il</w:t>
      </w:r>
      <w:r w:rsidRPr="007532ED">
        <w:rPr>
          <w:rFonts w:ascii="Calibri" w:hAnsi="Calibri" w:cs="Arial"/>
          <w:u w:val="single"/>
        </w:rPr>
        <w:t xml:space="preserve">   /     /              </w:t>
      </w:r>
      <w:r w:rsidRPr="007532ED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e </w:t>
      </w:r>
      <w:r w:rsidRPr="007532ED">
        <w:rPr>
          <w:rFonts w:ascii="Calibri" w:hAnsi="Calibri" w:cs="Arial"/>
        </w:rPr>
        <w:t xml:space="preserve">residente in </w:t>
      </w:r>
      <w:r w:rsidRPr="007532ED">
        <w:rPr>
          <w:rFonts w:ascii="Calibri" w:hAnsi="Calibri" w:cs="Arial"/>
          <w:u w:val="single"/>
        </w:rPr>
        <w:tab/>
      </w:r>
      <w:r w:rsidRPr="007532ED">
        <w:rPr>
          <w:rFonts w:ascii="Calibri" w:hAnsi="Calibri" w:cs="Arial"/>
          <w:u w:val="single"/>
        </w:rPr>
        <w:tab/>
      </w:r>
      <w:r w:rsidRPr="007532ED">
        <w:rPr>
          <w:rFonts w:ascii="Calibri" w:hAnsi="Calibri" w:cs="Arial"/>
          <w:u w:val="single"/>
        </w:rPr>
        <w:tab/>
      </w:r>
      <w:r w:rsidRPr="007532ED">
        <w:rPr>
          <w:rFonts w:ascii="Calibri" w:hAnsi="Calibri" w:cs="Arial"/>
          <w:u w:val="single"/>
        </w:rPr>
        <w:tab/>
      </w:r>
      <w:r w:rsidR="005571FA">
        <w:rPr>
          <w:rFonts w:ascii="Calibri" w:hAnsi="Calibri" w:cs="Arial"/>
        </w:rPr>
        <w:t xml:space="preserve">  CAP _____ </w:t>
      </w:r>
      <w:r w:rsidRPr="007532ED">
        <w:rPr>
          <w:rFonts w:ascii="Calibri" w:hAnsi="Calibri" w:cs="Arial"/>
        </w:rPr>
        <w:t>Via</w:t>
      </w:r>
      <w:r w:rsidRPr="007532ED">
        <w:rPr>
          <w:rFonts w:ascii="Calibri" w:hAnsi="Calibri" w:cs="Arial"/>
          <w:u w:val="single"/>
        </w:rPr>
        <w:tab/>
      </w:r>
      <w:r w:rsidRPr="007532ED">
        <w:rPr>
          <w:rFonts w:ascii="Calibri" w:hAnsi="Calibri" w:cs="Arial"/>
          <w:u w:val="single"/>
        </w:rPr>
        <w:tab/>
      </w:r>
      <w:r w:rsidRPr="007532ED"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 xml:space="preserve">  __</w:t>
      </w:r>
      <w:r w:rsidR="005571FA">
        <w:rPr>
          <w:rFonts w:ascii="Calibri" w:hAnsi="Calibri" w:cs="Arial"/>
        </w:rPr>
        <w:t xml:space="preserve">  </w:t>
      </w:r>
      <w:r w:rsidRPr="007532ED">
        <w:rPr>
          <w:rFonts w:ascii="Calibri" w:hAnsi="Calibri" w:cs="Arial"/>
        </w:rPr>
        <w:t>n</w:t>
      </w:r>
      <w:r>
        <w:rPr>
          <w:rFonts w:ascii="Calibri" w:hAnsi="Calibri" w:cs="Arial"/>
        </w:rPr>
        <w:t xml:space="preserve"> ___</w:t>
      </w:r>
      <w:r w:rsidR="005571FA">
        <w:rPr>
          <w:rFonts w:ascii="Calibri" w:hAnsi="Calibri" w:cs="Arial"/>
        </w:rPr>
        <w:t xml:space="preserve">  </w:t>
      </w:r>
      <w:r>
        <w:rPr>
          <w:rFonts w:ascii="Calibri" w:hAnsi="Calibri" w:cs="Arial"/>
        </w:rPr>
        <w:t xml:space="preserve"> recapito telefonico </w:t>
      </w:r>
      <w:r w:rsidRPr="007532ED">
        <w:rPr>
          <w:rFonts w:ascii="Calibri" w:hAnsi="Calibri" w:cs="Arial"/>
          <w:u w:val="single"/>
        </w:rPr>
        <w:tab/>
      </w:r>
      <w:r w:rsidRPr="007532ED">
        <w:rPr>
          <w:rFonts w:ascii="Calibri" w:hAnsi="Calibri" w:cs="Arial"/>
          <w:u w:val="single"/>
        </w:rPr>
        <w:tab/>
      </w:r>
      <w:r w:rsidRPr="007532ED"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 xml:space="preserve">     </w:t>
      </w:r>
      <w:r>
        <w:rPr>
          <w:rFonts w:ascii="Calibri" w:hAnsi="Calibri" w:cs="Arial"/>
        </w:rPr>
        <w:t xml:space="preserve">  </w:t>
      </w:r>
      <w:r w:rsidRPr="007532ED">
        <w:rPr>
          <w:rFonts w:ascii="Calibri" w:hAnsi="Calibri" w:cs="Arial"/>
        </w:rPr>
        <w:t>e-mail</w:t>
      </w:r>
      <w:r>
        <w:rPr>
          <w:rFonts w:ascii="Calibri" w:hAnsi="Calibri" w:cs="Arial"/>
        </w:rPr>
        <w:t xml:space="preserve"> </w:t>
      </w:r>
      <w:r w:rsidRPr="007532ED">
        <w:rPr>
          <w:rFonts w:ascii="Calibri" w:hAnsi="Calibri" w:cs="Arial"/>
          <w:u w:val="single"/>
        </w:rPr>
        <w:tab/>
      </w:r>
      <w:r w:rsidRPr="007532ED">
        <w:rPr>
          <w:rFonts w:ascii="Calibri" w:hAnsi="Calibri" w:cs="Arial"/>
          <w:u w:val="single"/>
        </w:rPr>
        <w:tab/>
      </w:r>
      <w:r w:rsidRPr="007532ED">
        <w:rPr>
          <w:rFonts w:ascii="Calibri" w:hAnsi="Calibri" w:cs="Arial"/>
          <w:u w:val="single"/>
        </w:rPr>
        <w:tab/>
      </w:r>
      <w:r w:rsidR="005571FA">
        <w:rPr>
          <w:rFonts w:ascii="Calibri" w:hAnsi="Calibri" w:cs="Arial"/>
          <w:u w:val="single"/>
        </w:rPr>
        <w:t>___________________</w:t>
      </w:r>
      <w:r>
        <w:rPr>
          <w:rFonts w:ascii="Calibri" w:hAnsi="Calibri" w:cs="Arial"/>
          <w:u w:val="single"/>
        </w:rPr>
        <w:t xml:space="preserve"> </w:t>
      </w:r>
      <w:r w:rsidRPr="00FC3316">
        <w:rPr>
          <w:rFonts w:ascii="Calibri" w:hAnsi="Calibri" w:cs="Arial"/>
        </w:rPr>
        <w:t xml:space="preserve"> PEC ______</w:t>
      </w:r>
      <w:r>
        <w:rPr>
          <w:rFonts w:ascii="Calibri" w:hAnsi="Calibri" w:cs="Arial"/>
        </w:rPr>
        <w:t>_____________</w:t>
      </w:r>
    </w:p>
    <w:p w:rsidR="00DB36A8" w:rsidRDefault="00FC3316" w:rsidP="00840EF4">
      <w:pPr>
        <w:pStyle w:val="Corpodeltesto"/>
        <w:spacing w:before="40" w:after="4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in riferimento all’ avviso pubblico di cui all’ oggetto  </w:t>
      </w:r>
      <w:r w:rsidR="00DB36A8">
        <w:rPr>
          <w:rFonts w:ascii="Arial" w:eastAsia="Times New Roman" w:hAnsi="Arial" w:cs="Arial"/>
          <w:sz w:val="20"/>
          <w:szCs w:val="20"/>
          <w:lang w:eastAsia="ar-SA"/>
        </w:rPr>
        <w:t>presenta il seguente curriculum formativo e professionale quale allegato alla domanda di partecipazione alla selezione.</w:t>
      </w:r>
    </w:p>
    <w:p w:rsidR="00840EF4" w:rsidRDefault="00DB36A8" w:rsidP="00840EF4">
      <w:pPr>
        <w:pStyle w:val="Corpodeltesto"/>
        <w:spacing w:before="40" w:after="4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A tal fine</w:t>
      </w:r>
      <w:r w:rsidR="00FC331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, </w:t>
      </w:r>
      <w:r w:rsidR="00FC3316" w:rsidRPr="00471DBF">
        <w:t>ai sensi e per gli effetti degli artt. 47 e 76 del</w:t>
      </w:r>
      <w:r w:rsidR="00FC3316">
        <w:t xml:space="preserve"> </w:t>
      </w:r>
      <w:r w:rsidR="00FC3316" w:rsidRPr="00471DBF">
        <w:t>D.P.R. n. 445 del 28 dicembre 2000</w:t>
      </w:r>
      <w:r w:rsidR="00FC3316">
        <w:t xml:space="preserve">, </w:t>
      </w:r>
      <w:r w:rsidR="00FC3316" w:rsidRPr="00FC331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</w:p>
    <w:p w:rsidR="00DB36A8" w:rsidRDefault="00FC3316" w:rsidP="00840EF4">
      <w:pPr>
        <w:pStyle w:val="Corpodeltesto"/>
        <w:spacing w:before="40" w:after="40" w:line="36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840EF4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sotto la propria responsabilità dichiara</w:t>
      </w:r>
      <w:r w:rsidR="00DB36A8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:rsidR="00DB36A8" w:rsidRPr="007F2E6E" w:rsidRDefault="00DB36A8" w:rsidP="00840EF4">
      <w:pPr>
        <w:pStyle w:val="Corpodeltesto"/>
        <w:numPr>
          <w:ilvl w:val="0"/>
          <w:numId w:val="13"/>
        </w:numPr>
        <w:tabs>
          <w:tab w:val="left" w:pos="720"/>
        </w:tabs>
        <w:spacing w:before="40" w:after="4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F2E6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di essere consapevole</w:t>
      </w:r>
      <w:r w:rsidRPr="007F2E6E">
        <w:rPr>
          <w:rFonts w:ascii="Arial" w:eastAsia="Times New Roman" w:hAnsi="Arial" w:cs="Arial"/>
          <w:sz w:val="20"/>
          <w:szCs w:val="20"/>
          <w:lang w:eastAsia="ar-SA"/>
        </w:rPr>
        <w:t xml:space="preserve"> che </w:t>
      </w:r>
      <w:r w:rsidR="007F2E6E" w:rsidRPr="007F2E6E">
        <w:rPr>
          <w:rFonts w:ascii="Arial" w:hAnsi="Arial" w:cs="Arial"/>
          <w:sz w:val="20"/>
          <w:szCs w:val="20"/>
        </w:rPr>
        <w:t>le dichiarazioni mendaci, la falsità nella formazione degli atti e l’uso di atti falsi comportano l’applicazione delle sanzioni penali previste dal art. 495 del codice penale</w:t>
      </w:r>
      <w:r w:rsidR="007F2E6E" w:rsidRPr="007F2E6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7F2E6E">
        <w:rPr>
          <w:rFonts w:ascii="Arial" w:eastAsia="Times New Roman" w:hAnsi="Arial" w:cs="Arial"/>
          <w:sz w:val="20"/>
          <w:szCs w:val="20"/>
          <w:lang w:eastAsia="ar-SA"/>
        </w:rPr>
        <w:t>e dalle leggi speciali in materia di decadenza dal beneficio ottenuto sulla base della dichiarazione non veritiera;</w:t>
      </w:r>
    </w:p>
    <w:p w:rsidR="00D53D34" w:rsidRPr="00D53D34" w:rsidRDefault="00DB36A8" w:rsidP="00840EF4">
      <w:pPr>
        <w:pStyle w:val="Corpodeltesto"/>
        <w:numPr>
          <w:ilvl w:val="0"/>
          <w:numId w:val="12"/>
        </w:numPr>
        <w:tabs>
          <w:tab w:val="left" w:pos="720"/>
        </w:tabs>
        <w:spacing w:before="40" w:after="40" w:line="360" w:lineRule="auto"/>
        <w:jc w:val="both"/>
        <w:rPr>
          <w:rFonts w:ascii="Arial" w:eastAsia="Times New Roman" w:hAnsi="Arial" w:cs="Arial"/>
          <w:b/>
          <w:bCs/>
          <w:sz w:val="20"/>
          <w:szCs w:val="18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di essere in possesso </w:t>
      </w:r>
      <w:r>
        <w:rPr>
          <w:rFonts w:ascii="Arial" w:eastAsia="Times New Roman" w:hAnsi="Arial" w:cs="Arial"/>
          <w:sz w:val="20"/>
          <w:szCs w:val="20"/>
          <w:lang w:eastAsia="ar-SA"/>
        </w:rPr>
        <w:t>dei seguenti</w:t>
      </w:r>
      <w:r w:rsidR="00AB46FD">
        <w:rPr>
          <w:rFonts w:ascii="Arial" w:eastAsia="Times New Roman" w:hAnsi="Arial" w:cs="Arial"/>
          <w:sz w:val="20"/>
          <w:szCs w:val="20"/>
          <w:lang w:eastAsia="ar-SA"/>
        </w:rPr>
        <w:t xml:space="preserve"> titoli:</w:t>
      </w:r>
    </w:p>
    <w:p w:rsidR="0095625E" w:rsidRDefault="0095625E" w:rsidP="00840EF4">
      <w:pPr>
        <w:pStyle w:val="Corpodeltesto"/>
        <w:spacing w:before="40" w:after="40" w:line="360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18"/>
          <w:u w:val="single"/>
          <w:lang w:eastAsia="ar-SA"/>
        </w:rPr>
      </w:pPr>
    </w:p>
    <w:p w:rsidR="005D1068" w:rsidRPr="005D1068" w:rsidRDefault="00DB36A8" w:rsidP="00840EF4">
      <w:pPr>
        <w:pStyle w:val="Corpodeltesto"/>
        <w:numPr>
          <w:ilvl w:val="0"/>
          <w:numId w:val="15"/>
        </w:numPr>
        <w:spacing w:before="40" w:after="40" w:line="360" w:lineRule="auto"/>
        <w:ind w:left="426" w:hanging="426"/>
        <w:jc w:val="both"/>
        <w:rPr>
          <w:rFonts w:ascii="Arial" w:eastAsia="Times New Roman" w:hAnsi="Arial" w:cs="Arial"/>
          <w:b/>
          <w:bCs/>
          <w:sz w:val="20"/>
          <w:szCs w:val="18"/>
          <w:lang w:eastAsia="ar-SA"/>
        </w:rPr>
      </w:pPr>
      <w:r w:rsidRPr="005440C5">
        <w:rPr>
          <w:rFonts w:ascii="Arial" w:eastAsia="Times New Roman" w:hAnsi="Arial" w:cs="Arial"/>
          <w:b/>
          <w:bCs/>
          <w:sz w:val="20"/>
          <w:szCs w:val="18"/>
          <w:u w:val="single"/>
          <w:lang w:eastAsia="ar-SA"/>
        </w:rPr>
        <w:t>TITOL</w:t>
      </w:r>
      <w:r w:rsidR="00D56CAD">
        <w:rPr>
          <w:rFonts w:ascii="Arial" w:eastAsia="Times New Roman" w:hAnsi="Arial" w:cs="Arial"/>
          <w:b/>
          <w:bCs/>
          <w:sz w:val="20"/>
          <w:szCs w:val="18"/>
          <w:u w:val="single"/>
          <w:lang w:eastAsia="ar-SA"/>
        </w:rPr>
        <w:t>O</w:t>
      </w:r>
      <w:r w:rsidRPr="005440C5">
        <w:rPr>
          <w:rFonts w:ascii="Arial" w:eastAsia="Times New Roman" w:hAnsi="Arial" w:cs="Arial"/>
          <w:b/>
          <w:bCs/>
          <w:sz w:val="20"/>
          <w:szCs w:val="18"/>
          <w:u w:val="single"/>
          <w:lang w:eastAsia="ar-SA"/>
        </w:rPr>
        <w:t xml:space="preserve"> </w:t>
      </w:r>
      <w:r w:rsidR="00D56CAD">
        <w:rPr>
          <w:rFonts w:ascii="Arial" w:eastAsia="Times New Roman" w:hAnsi="Arial" w:cs="Arial"/>
          <w:b/>
          <w:bCs/>
          <w:sz w:val="20"/>
          <w:szCs w:val="18"/>
          <w:u w:val="single"/>
          <w:lang w:eastAsia="ar-SA"/>
        </w:rPr>
        <w:t xml:space="preserve">OBBLIGATORIO </w:t>
      </w:r>
      <w:r w:rsidRPr="005440C5">
        <w:rPr>
          <w:rFonts w:ascii="Arial" w:eastAsia="Times New Roman" w:hAnsi="Arial" w:cs="Arial"/>
          <w:b/>
          <w:bCs/>
          <w:sz w:val="20"/>
          <w:szCs w:val="18"/>
          <w:u w:val="single"/>
          <w:lang w:eastAsia="ar-SA"/>
        </w:rPr>
        <w:t xml:space="preserve">DI </w:t>
      </w:r>
      <w:r w:rsidR="00AB46FD">
        <w:rPr>
          <w:rFonts w:ascii="Arial" w:eastAsia="Times New Roman" w:hAnsi="Arial" w:cs="Arial"/>
          <w:b/>
          <w:bCs/>
          <w:sz w:val="20"/>
          <w:szCs w:val="18"/>
          <w:u w:val="single"/>
          <w:lang w:eastAsia="ar-SA"/>
        </w:rPr>
        <w:t>STUDIO</w:t>
      </w:r>
      <w:r>
        <w:rPr>
          <w:rFonts w:ascii="Arial" w:eastAsia="Times New Roman" w:hAnsi="Arial" w:cs="Arial"/>
          <w:b/>
          <w:bCs/>
          <w:sz w:val="20"/>
          <w:szCs w:val="18"/>
          <w:lang w:eastAsia="ar-SA"/>
        </w:rPr>
        <w:t>:</w:t>
      </w:r>
      <w:r w:rsidR="002E2D40">
        <w:rPr>
          <w:rFonts w:ascii="Arial" w:eastAsia="Times New Roman" w:hAnsi="Arial" w:cs="Arial"/>
          <w:b/>
          <w:bCs/>
          <w:sz w:val="20"/>
          <w:szCs w:val="18"/>
          <w:lang w:eastAsia="ar-SA"/>
        </w:rPr>
        <w:t xml:space="preserve">  </w:t>
      </w:r>
      <w:r w:rsidRPr="002E2D40">
        <w:rPr>
          <w:rFonts w:ascii="Arial" w:eastAsia="Times New Roman" w:hAnsi="Arial" w:cs="Arial"/>
          <w:sz w:val="20"/>
          <w:szCs w:val="20"/>
          <w:lang w:eastAsia="ar-SA"/>
        </w:rPr>
        <w:t xml:space="preserve">di aver </w:t>
      </w:r>
      <w:r w:rsidR="005D1068">
        <w:rPr>
          <w:rFonts w:ascii="Arial" w:eastAsia="Times New Roman" w:hAnsi="Arial" w:cs="Arial"/>
          <w:sz w:val="20"/>
          <w:szCs w:val="20"/>
          <w:lang w:eastAsia="ar-SA"/>
        </w:rPr>
        <w:t>conseguito il/i seguente/i titolo/i di studio:</w:t>
      </w:r>
    </w:p>
    <w:p w:rsidR="00AB46FD" w:rsidRPr="005D1068" w:rsidRDefault="00AB46FD" w:rsidP="005D1068">
      <w:pPr>
        <w:pStyle w:val="Corpodeltesto"/>
        <w:numPr>
          <w:ilvl w:val="0"/>
          <w:numId w:val="18"/>
        </w:numPr>
        <w:spacing w:before="40" w:after="40" w:line="360" w:lineRule="auto"/>
        <w:jc w:val="both"/>
        <w:rPr>
          <w:rFonts w:ascii="Arial" w:eastAsia="Times New Roman" w:hAnsi="Arial" w:cs="Arial"/>
          <w:b/>
          <w:bCs/>
          <w:sz w:val="20"/>
          <w:szCs w:val="18"/>
          <w:lang w:eastAsia="ar-SA"/>
        </w:rPr>
      </w:pPr>
      <w:r w:rsidRPr="002E2D40">
        <w:rPr>
          <w:rFonts w:ascii="Arial" w:eastAsia="Times New Roman" w:hAnsi="Arial" w:cs="Arial"/>
          <w:sz w:val="20"/>
          <w:szCs w:val="20"/>
          <w:lang w:eastAsia="ar-SA"/>
        </w:rPr>
        <w:t xml:space="preserve">Diploma di </w:t>
      </w:r>
      <w:r w:rsidR="00EC7E22">
        <w:rPr>
          <w:rFonts w:ascii="Arial" w:eastAsia="Times New Roman" w:hAnsi="Arial" w:cs="Arial"/>
          <w:sz w:val="20"/>
          <w:szCs w:val="20"/>
          <w:lang w:eastAsia="ar-SA"/>
        </w:rPr>
        <w:t xml:space="preserve">Istruzione secondaria </w:t>
      </w:r>
      <w:r w:rsidRPr="002E2D40">
        <w:rPr>
          <w:rFonts w:ascii="Arial" w:eastAsia="Times New Roman" w:hAnsi="Arial" w:cs="Arial"/>
          <w:sz w:val="20"/>
          <w:szCs w:val="20"/>
          <w:lang w:eastAsia="ar-SA"/>
        </w:rPr>
        <w:t xml:space="preserve">in </w:t>
      </w:r>
      <w:r w:rsidR="007E3583" w:rsidRPr="002E2D40">
        <w:rPr>
          <w:rFonts w:ascii="Arial" w:eastAsia="Times New Roman" w:hAnsi="Arial" w:cs="Arial"/>
          <w:sz w:val="20"/>
          <w:szCs w:val="20"/>
          <w:lang w:eastAsia="ar-SA"/>
        </w:rPr>
        <w:t>_________________</w:t>
      </w:r>
      <w:r w:rsidRPr="002E2D40">
        <w:rPr>
          <w:rFonts w:ascii="Arial" w:eastAsia="Times New Roman" w:hAnsi="Arial" w:cs="Arial"/>
          <w:sz w:val="20"/>
          <w:szCs w:val="20"/>
          <w:lang w:eastAsia="ar-SA"/>
        </w:rPr>
        <w:t xml:space="preserve">______ </w:t>
      </w:r>
      <w:r w:rsidR="00D56CAD" w:rsidRPr="002E2D40">
        <w:rPr>
          <w:rFonts w:ascii="Arial" w:eastAsia="Times New Roman" w:hAnsi="Arial" w:cs="Arial"/>
          <w:sz w:val="20"/>
          <w:szCs w:val="20"/>
          <w:lang w:eastAsia="ar-SA"/>
        </w:rPr>
        <w:t>, conseguit</w:t>
      </w:r>
      <w:r w:rsidR="00EC7E22">
        <w:rPr>
          <w:rFonts w:ascii="Arial" w:eastAsia="Times New Roman" w:hAnsi="Arial" w:cs="Arial"/>
          <w:sz w:val="20"/>
          <w:szCs w:val="20"/>
          <w:lang w:eastAsia="ar-SA"/>
        </w:rPr>
        <w:t>o</w:t>
      </w:r>
      <w:r w:rsidR="00D56CAD" w:rsidRPr="002E2D40">
        <w:rPr>
          <w:rFonts w:ascii="Arial" w:eastAsia="Times New Roman" w:hAnsi="Arial" w:cs="Arial"/>
          <w:sz w:val="20"/>
          <w:szCs w:val="20"/>
          <w:lang w:eastAsia="ar-SA"/>
        </w:rPr>
        <w:t xml:space="preserve"> in data __</w:t>
      </w:r>
      <w:r w:rsidR="005571FA">
        <w:rPr>
          <w:rFonts w:ascii="Arial" w:eastAsia="Times New Roman" w:hAnsi="Arial" w:cs="Arial"/>
          <w:sz w:val="20"/>
          <w:szCs w:val="20"/>
          <w:lang w:eastAsia="ar-SA"/>
        </w:rPr>
        <w:t>__</w:t>
      </w:r>
      <w:r w:rsidR="00D56CAD" w:rsidRPr="002E2D40">
        <w:rPr>
          <w:rFonts w:ascii="Arial" w:eastAsia="Times New Roman" w:hAnsi="Arial" w:cs="Arial"/>
          <w:sz w:val="20"/>
          <w:szCs w:val="20"/>
          <w:lang w:eastAsia="ar-SA"/>
        </w:rPr>
        <w:t>____ con votazione _</w:t>
      </w:r>
      <w:r w:rsidR="005571FA">
        <w:rPr>
          <w:rFonts w:ascii="Arial" w:eastAsia="Times New Roman" w:hAnsi="Arial" w:cs="Arial"/>
          <w:sz w:val="20"/>
          <w:szCs w:val="20"/>
          <w:lang w:eastAsia="ar-SA"/>
        </w:rPr>
        <w:t>__</w:t>
      </w:r>
      <w:r w:rsidR="00D56CAD" w:rsidRPr="002E2D40">
        <w:rPr>
          <w:rFonts w:ascii="Arial" w:eastAsia="Times New Roman" w:hAnsi="Arial" w:cs="Arial"/>
          <w:sz w:val="20"/>
          <w:szCs w:val="20"/>
          <w:lang w:eastAsia="ar-SA"/>
        </w:rPr>
        <w:t>____</w:t>
      </w:r>
      <w:r w:rsidR="005D1068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5D1068" w:rsidRPr="002E2D40" w:rsidRDefault="005D1068" w:rsidP="005D1068">
      <w:pPr>
        <w:pStyle w:val="Corpodeltesto"/>
        <w:numPr>
          <w:ilvl w:val="0"/>
          <w:numId w:val="18"/>
        </w:numPr>
        <w:spacing w:before="40" w:after="40" w:line="360" w:lineRule="auto"/>
        <w:jc w:val="both"/>
        <w:rPr>
          <w:rFonts w:ascii="Arial" w:eastAsia="Times New Roman" w:hAnsi="Arial" w:cs="Arial"/>
          <w:b/>
          <w:bCs/>
          <w:sz w:val="20"/>
          <w:szCs w:val="18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Laurea triennale/quinquennale in _____________________ , conseguita in data ___________, presso __________________________________________________ con votazione ___________.</w:t>
      </w:r>
    </w:p>
    <w:p w:rsidR="00B178B7" w:rsidRPr="005D1068" w:rsidRDefault="00D56CAD" w:rsidP="00840EF4">
      <w:pPr>
        <w:pStyle w:val="Corpodeltesto"/>
        <w:numPr>
          <w:ilvl w:val="0"/>
          <w:numId w:val="15"/>
        </w:numPr>
        <w:spacing w:before="40" w:after="40" w:line="360" w:lineRule="auto"/>
        <w:ind w:left="426" w:hanging="426"/>
        <w:jc w:val="both"/>
        <w:rPr>
          <w:rFonts w:ascii="Arial" w:eastAsia="Times New Roman" w:hAnsi="Arial" w:cs="Arial"/>
          <w:b/>
          <w:bCs/>
          <w:sz w:val="20"/>
          <w:szCs w:val="18"/>
          <w:lang w:eastAsia="ar-SA"/>
        </w:rPr>
      </w:pPr>
      <w:r w:rsidRPr="005D1068">
        <w:rPr>
          <w:rFonts w:ascii="Arial" w:eastAsia="Times New Roman" w:hAnsi="Arial" w:cs="Arial"/>
          <w:b/>
          <w:bCs/>
          <w:sz w:val="20"/>
          <w:szCs w:val="18"/>
          <w:u w:val="single"/>
          <w:lang w:eastAsia="ar-SA"/>
        </w:rPr>
        <w:t xml:space="preserve">TITOLO SPECIALE IN MATERIA DI </w:t>
      </w:r>
      <w:r w:rsidR="005D1068" w:rsidRPr="005D1068">
        <w:rPr>
          <w:rFonts w:ascii="Arial" w:eastAsia="Times New Roman" w:hAnsi="Arial" w:cs="Arial"/>
          <w:b/>
          <w:bCs/>
          <w:sz w:val="20"/>
          <w:szCs w:val="18"/>
          <w:u w:val="single"/>
          <w:lang w:eastAsia="ar-SA"/>
        </w:rPr>
        <w:t xml:space="preserve">STESURA </w:t>
      </w:r>
      <w:r w:rsidR="00EC7E22" w:rsidRPr="005D1068">
        <w:rPr>
          <w:rFonts w:ascii="Arial" w:eastAsia="Times New Roman" w:hAnsi="Arial" w:cs="Arial"/>
          <w:b/>
          <w:bCs/>
          <w:sz w:val="20"/>
          <w:szCs w:val="18"/>
          <w:u w:val="single"/>
          <w:lang w:eastAsia="ar-SA"/>
        </w:rPr>
        <w:t>DI PIANI E</w:t>
      </w:r>
      <w:r w:rsidR="005D1068" w:rsidRPr="005D1068">
        <w:rPr>
          <w:rFonts w:ascii="Arial" w:eastAsia="Times New Roman" w:hAnsi="Arial" w:cs="Arial"/>
          <w:b/>
          <w:bCs/>
          <w:sz w:val="20"/>
          <w:szCs w:val="18"/>
          <w:u w:val="single"/>
          <w:lang w:eastAsia="ar-SA"/>
        </w:rPr>
        <w:t>/O</w:t>
      </w:r>
      <w:r w:rsidR="00EC7E22" w:rsidRPr="005D1068">
        <w:rPr>
          <w:rFonts w:ascii="Arial" w:eastAsia="Times New Roman" w:hAnsi="Arial" w:cs="Arial"/>
          <w:b/>
          <w:bCs/>
          <w:sz w:val="20"/>
          <w:szCs w:val="18"/>
          <w:u w:val="single"/>
          <w:lang w:eastAsia="ar-SA"/>
        </w:rPr>
        <w:t xml:space="preserve"> PROGRAMMI </w:t>
      </w:r>
      <w:r w:rsidR="005D1068" w:rsidRPr="005D1068">
        <w:rPr>
          <w:rFonts w:ascii="Arial" w:eastAsia="Times New Roman" w:hAnsi="Arial" w:cs="Arial"/>
          <w:b/>
          <w:bCs/>
          <w:sz w:val="20"/>
          <w:szCs w:val="18"/>
          <w:u w:val="single"/>
          <w:lang w:eastAsia="ar-SA"/>
        </w:rPr>
        <w:t xml:space="preserve">E/O PROGETTI </w:t>
      </w:r>
      <w:r w:rsidR="00EC7E22" w:rsidRPr="005D1068">
        <w:rPr>
          <w:rFonts w:ascii="Arial" w:eastAsia="Times New Roman" w:hAnsi="Arial" w:cs="Arial"/>
          <w:b/>
          <w:bCs/>
          <w:sz w:val="20"/>
          <w:szCs w:val="18"/>
          <w:u w:val="single"/>
          <w:lang w:eastAsia="ar-SA"/>
        </w:rPr>
        <w:t xml:space="preserve">DI </w:t>
      </w:r>
      <w:r w:rsidR="00EC7E22" w:rsidRPr="005D1068">
        <w:rPr>
          <w:rFonts w:ascii="Arial" w:eastAsia="Times New Roman" w:hAnsi="Arial" w:cs="Arial"/>
          <w:b/>
          <w:bCs/>
          <w:sz w:val="20"/>
          <w:szCs w:val="18"/>
          <w:u w:val="single"/>
          <w:lang w:eastAsia="ar-SA"/>
        </w:rPr>
        <w:lastRenderedPageBreak/>
        <w:t>FIN</w:t>
      </w:r>
      <w:r w:rsidR="005D1068" w:rsidRPr="005D1068">
        <w:rPr>
          <w:rFonts w:ascii="Arial" w:eastAsia="Times New Roman" w:hAnsi="Arial" w:cs="Arial"/>
          <w:b/>
          <w:bCs/>
          <w:sz w:val="20"/>
          <w:szCs w:val="18"/>
          <w:u w:val="single"/>
          <w:lang w:eastAsia="ar-SA"/>
        </w:rPr>
        <w:t>AN</w:t>
      </w:r>
      <w:r w:rsidR="00EC7E22" w:rsidRPr="005D1068">
        <w:rPr>
          <w:rFonts w:ascii="Arial" w:eastAsia="Times New Roman" w:hAnsi="Arial" w:cs="Arial"/>
          <w:b/>
          <w:bCs/>
          <w:sz w:val="20"/>
          <w:szCs w:val="18"/>
          <w:u w:val="single"/>
          <w:lang w:eastAsia="ar-SA"/>
        </w:rPr>
        <w:t xml:space="preserve">ZIAMENTO </w:t>
      </w:r>
      <w:r w:rsidR="005D1068" w:rsidRPr="005D1068">
        <w:rPr>
          <w:rFonts w:ascii="Arial" w:eastAsia="Times New Roman" w:hAnsi="Arial" w:cs="Arial"/>
          <w:b/>
          <w:bCs/>
          <w:sz w:val="20"/>
          <w:szCs w:val="18"/>
          <w:u w:val="single"/>
          <w:lang w:eastAsia="ar-SA"/>
        </w:rPr>
        <w:t xml:space="preserve">REGIONALI </w:t>
      </w:r>
      <w:r w:rsidR="00EC7E22" w:rsidRPr="005D1068">
        <w:rPr>
          <w:rFonts w:ascii="Arial" w:eastAsia="Times New Roman" w:hAnsi="Arial" w:cs="Arial"/>
          <w:b/>
          <w:bCs/>
          <w:sz w:val="20"/>
          <w:szCs w:val="18"/>
          <w:u w:val="single"/>
          <w:lang w:eastAsia="ar-SA"/>
        </w:rPr>
        <w:t>E/O NAZIONALI E/O COMUNITARI</w:t>
      </w:r>
      <w:r w:rsidRPr="005D1068">
        <w:rPr>
          <w:rFonts w:ascii="Arial" w:eastAsia="Times New Roman" w:hAnsi="Arial" w:cs="Arial"/>
          <w:b/>
          <w:bCs/>
          <w:sz w:val="20"/>
          <w:szCs w:val="18"/>
          <w:lang w:eastAsia="ar-SA"/>
        </w:rPr>
        <w:t>:</w:t>
      </w:r>
      <w:r w:rsidR="002E2D40" w:rsidRPr="005D1068">
        <w:rPr>
          <w:rFonts w:ascii="Arial" w:eastAsia="Times New Roman" w:hAnsi="Arial" w:cs="Arial"/>
          <w:b/>
          <w:bCs/>
          <w:sz w:val="20"/>
          <w:szCs w:val="18"/>
          <w:lang w:eastAsia="ar-SA"/>
        </w:rPr>
        <w:t xml:space="preserve">  </w:t>
      </w:r>
      <w:r w:rsidRPr="005D1068">
        <w:rPr>
          <w:rFonts w:ascii="Arial" w:eastAsia="Times New Roman" w:hAnsi="Arial" w:cs="Arial"/>
          <w:sz w:val="20"/>
          <w:szCs w:val="20"/>
          <w:lang w:eastAsia="ar-SA"/>
        </w:rPr>
        <w:t xml:space="preserve">di aver </w:t>
      </w:r>
      <w:r w:rsidR="00E81827" w:rsidRPr="005D1068">
        <w:rPr>
          <w:rFonts w:ascii="Arial" w:eastAsia="Times New Roman" w:hAnsi="Arial" w:cs="Arial"/>
          <w:sz w:val="20"/>
          <w:szCs w:val="20"/>
          <w:lang w:eastAsia="ar-SA"/>
        </w:rPr>
        <w:t xml:space="preserve">progettato e/o redatto </w:t>
      </w:r>
      <w:r w:rsidR="005D1068" w:rsidRPr="005D1068">
        <w:rPr>
          <w:rFonts w:ascii="Arial" w:eastAsia="Times New Roman" w:hAnsi="Arial" w:cs="Arial"/>
          <w:sz w:val="20"/>
          <w:szCs w:val="20"/>
          <w:lang w:eastAsia="ar-SA"/>
        </w:rPr>
        <w:t>e/o partecipato alla progettazione e/o redazione de</w:t>
      </w:r>
      <w:r w:rsidR="00B178B7" w:rsidRPr="005D1068">
        <w:rPr>
          <w:rFonts w:ascii="Arial" w:eastAsia="Times New Roman" w:hAnsi="Arial" w:cs="Arial"/>
          <w:sz w:val="20"/>
          <w:szCs w:val="20"/>
          <w:lang w:eastAsia="ar-SA"/>
        </w:rPr>
        <w:t xml:space="preserve">i sotto elencati interventi </w:t>
      </w:r>
      <w:r w:rsidR="00840EF4" w:rsidRPr="005D1068">
        <w:rPr>
          <w:rFonts w:ascii="Arial" w:eastAsia="Times New Roman" w:hAnsi="Arial" w:cs="Arial"/>
          <w:sz w:val="20"/>
          <w:szCs w:val="20"/>
          <w:lang w:eastAsia="ar-SA"/>
        </w:rPr>
        <w:t xml:space="preserve">a valere sui </w:t>
      </w:r>
      <w:r w:rsidR="005D1068" w:rsidRPr="005D1068">
        <w:rPr>
          <w:rFonts w:ascii="Arial" w:eastAsia="Times New Roman" w:hAnsi="Arial" w:cs="Arial"/>
          <w:sz w:val="20"/>
          <w:szCs w:val="20"/>
          <w:lang w:eastAsia="ar-SA"/>
        </w:rPr>
        <w:t>Piani, programmi</w:t>
      </w:r>
      <w:r w:rsidR="00B178B7" w:rsidRPr="005D1068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:rsidR="001F11EA" w:rsidRPr="005D1068" w:rsidRDefault="001F11EA" w:rsidP="001F11EA">
      <w:pPr>
        <w:pStyle w:val="Corpodeltesto"/>
        <w:ind w:left="426"/>
        <w:jc w:val="both"/>
        <w:rPr>
          <w:rFonts w:ascii="Arial" w:eastAsia="Times New Roman" w:hAnsi="Arial" w:cs="Arial"/>
          <w:b/>
          <w:bCs/>
          <w:sz w:val="20"/>
          <w:szCs w:val="18"/>
          <w:lang w:eastAsia="ar-SA"/>
        </w:rPr>
      </w:pPr>
    </w:p>
    <w:tbl>
      <w:tblPr>
        <w:tblW w:w="96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119"/>
        <w:gridCol w:w="1275"/>
        <w:gridCol w:w="2977"/>
        <w:gridCol w:w="1560"/>
      </w:tblGrid>
      <w:tr w:rsidR="00B178B7" w:rsidRPr="005D1068" w:rsidTr="00E70D60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178B7" w:rsidRPr="005D1068" w:rsidRDefault="00B178B7" w:rsidP="00B178B7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/>
              </w:rPr>
            </w:pPr>
            <w:r w:rsidRPr="005D1068">
              <w:rPr>
                <w:rFonts w:ascii="Arial" w:eastAsia="Times New Roman" w:hAnsi="Arial" w:cs="Arial"/>
                <w:b/>
                <w:bCs/>
                <w:sz w:val="20"/>
                <w:szCs w:val="18"/>
                <w:lang/>
              </w:rPr>
              <w:t>N. Ord.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178B7" w:rsidRPr="005D1068" w:rsidRDefault="005D1068" w:rsidP="00840EF4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/>
              </w:rPr>
            </w:pPr>
            <w:r w:rsidRPr="005D1068">
              <w:rPr>
                <w:rFonts w:ascii="Arial" w:eastAsia="Times New Roman" w:hAnsi="Arial" w:cs="Arial"/>
                <w:b/>
                <w:bCs/>
                <w:sz w:val="20"/>
                <w:szCs w:val="18"/>
                <w:lang/>
              </w:rPr>
              <w:t xml:space="preserve">Titolo Intervento </w:t>
            </w:r>
          </w:p>
          <w:p w:rsidR="00B178B7" w:rsidRPr="005D1068" w:rsidRDefault="00B178B7" w:rsidP="00840EF4">
            <w:pPr>
              <w:autoSpaceDE w:val="0"/>
              <w:jc w:val="center"/>
              <w:rPr>
                <w:rFonts w:ascii="Arial" w:eastAsia="Times New Roman" w:hAnsi="Arial" w:cs="Arial"/>
                <w:sz w:val="20"/>
                <w:szCs w:val="18"/>
                <w:lang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178B7" w:rsidRPr="005D1068" w:rsidRDefault="00B178B7" w:rsidP="005D1068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/>
              </w:rPr>
            </w:pPr>
            <w:r w:rsidRPr="005D1068">
              <w:rPr>
                <w:rFonts w:ascii="Arial" w:eastAsia="Times New Roman" w:hAnsi="Arial" w:cs="Arial"/>
                <w:b/>
                <w:bCs/>
                <w:sz w:val="20"/>
                <w:szCs w:val="18"/>
                <w:lang/>
              </w:rPr>
              <w:t xml:space="preserve">Anno di </w:t>
            </w:r>
            <w:r w:rsidR="005D1068" w:rsidRPr="005D1068">
              <w:rPr>
                <w:rFonts w:ascii="Arial" w:eastAsia="Times New Roman" w:hAnsi="Arial" w:cs="Arial"/>
                <w:b/>
                <w:bCs/>
                <w:sz w:val="20"/>
                <w:szCs w:val="18"/>
                <w:lang/>
              </w:rPr>
              <w:t>riferimento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178B7" w:rsidRPr="005D1068" w:rsidRDefault="005D1068" w:rsidP="00840EF4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/>
              </w:rPr>
            </w:pPr>
            <w:r w:rsidRPr="005D1068">
              <w:rPr>
                <w:rFonts w:ascii="Arial" w:eastAsia="Times New Roman" w:hAnsi="Arial" w:cs="Arial"/>
                <w:b/>
                <w:bCs/>
                <w:sz w:val="20"/>
                <w:szCs w:val="18"/>
                <w:lang/>
              </w:rPr>
              <w:t>Ente Pubblico/Azienda committente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178B7" w:rsidRPr="005D1068" w:rsidRDefault="005D1068" w:rsidP="005D1068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/>
              </w:rPr>
            </w:pPr>
            <w:r w:rsidRPr="005D1068">
              <w:rPr>
                <w:rFonts w:ascii="Arial" w:eastAsia="Times New Roman" w:hAnsi="Arial" w:cs="Arial"/>
                <w:b/>
                <w:bCs/>
                <w:sz w:val="20"/>
                <w:szCs w:val="18"/>
                <w:lang/>
              </w:rPr>
              <w:t>PIANO/</w:t>
            </w:r>
            <w:r w:rsidR="00B178B7" w:rsidRPr="005D1068">
              <w:rPr>
                <w:rFonts w:ascii="Arial" w:eastAsia="Times New Roman" w:hAnsi="Arial" w:cs="Arial"/>
                <w:b/>
                <w:bCs/>
                <w:sz w:val="20"/>
                <w:szCs w:val="18"/>
                <w:lang/>
              </w:rPr>
              <w:t xml:space="preserve">PROGRAMMA </w:t>
            </w:r>
          </w:p>
        </w:tc>
      </w:tr>
      <w:tr w:rsidR="00B178B7" w:rsidRPr="005D1068" w:rsidTr="00E70D60">
        <w:trPr>
          <w:trHeight w:val="426"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178B7" w:rsidRPr="005D1068" w:rsidRDefault="00B178B7" w:rsidP="00B178B7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18"/>
                <w:lang/>
              </w:rPr>
            </w:pPr>
            <w:r w:rsidRPr="005D1068">
              <w:rPr>
                <w:rFonts w:ascii="Arial" w:eastAsia="Times New Roman" w:hAnsi="Arial" w:cs="Arial"/>
                <w:sz w:val="20"/>
                <w:szCs w:val="18"/>
                <w:lang/>
              </w:rPr>
              <w:t>1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178B7" w:rsidRPr="005D1068" w:rsidRDefault="00B178B7" w:rsidP="00840EF4">
            <w:pPr>
              <w:autoSpaceDE w:val="0"/>
              <w:snapToGrid w:val="0"/>
              <w:jc w:val="both"/>
              <w:rPr>
                <w:rFonts w:ascii="Arial" w:eastAsia="Times New Roman" w:hAnsi="Arial" w:cs="Arial"/>
                <w:sz w:val="20"/>
                <w:szCs w:val="18"/>
                <w:lang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178B7" w:rsidRPr="005D1068" w:rsidRDefault="00B178B7" w:rsidP="00840EF4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18"/>
                <w:lang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178B7" w:rsidRPr="005D1068" w:rsidRDefault="00B178B7" w:rsidP="00840EF4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18"/>
                <w:lang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B178B7" w:rsidRPr="005D1068" w:rsidRDefault="00B178B7" w:rsidP="00840EF4">
            <w:pPr>
              <w:autoSpaceDE w:val="0"/>
              <w:snapToGrid w:val="0"/>
              <w:jc w:val="both"/>
              <w:rPr>
                <w:rFonts w:ascii="Arial" w:eastAsia="Times New Roman" w:hAnsi="Arial" w:cs="Arial"/>
                <w:sz w:val="20"/>
                <w:szCs w:val="18"/>
                <w:lang/>
              </w:rPr>
            </w:pPr>
          </w:p>
        </w:tc>
      </w:tr>
      <w:tr w:rsidR="00B178B7" w:rsidRPr="005D1068" w:rsidTr="00E70D60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B7" w:rsidRPr="005D1068" w:rsidRDefault="00B178B7" w:rsidP="00B178B7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18"/>
                <w:lang/>
              </w:rPr>
            </w:pPr>
            <w:r w:rsidRPr="005D1068">
              <w:rPr>
                <w:rFonts w:ascii="Arial" w:eastAsia="Times New Roman" w:hAnsi="Arial" w:cs="Arial"/>
                <w:sz w:val="20"/>
                <w:szCs w:val="18"/>
                <w:lang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B7" w:rsidRPr="005D1068" w:rsidRDefault="00B178B7" w:rsidP="00840EF4">
            <w:pPr>
              <w:autoSpaceDE w:val="0"/>
              <w:jc w:val="both"/>
              <w:rPr>
                <w:rFonts w:ascii="Arial" w:eastAsia="Times New Roman" w:hAnsi="Arial" w:cs="Arial"/>
                <w:sz w:val="20"/>
                <w:szCs w:val="18"/>
                <w:lang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B7" w:rsidRPr="005D1068" w:rsidRDefault="00B178B7" w:rsidP="00840EF4">
            <w:pPr>
              <w:autoSpaceDE w:val="0"/>
              <w:snapToGrid w:val="0"/>
              <w:jc w:val="both"/>
              <w:rPr>
                <w:rFonts w:ascii="Arial" w:eastAsia="Times New Roman" w:hAnsi="Arial" w:cs="Arial"/>
                <w:sz w:val="20"/>
                <w:szCs w:val="18"/>
                <w:lang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B7" w:rsidRPr="005D1068" w:rsidRDefault="00B178B7" w:rsidP="00840EF4">
            <w:pPr>
              <w:autoSpaceDE w:val="0"/>
              <w:snapToGrid w:val="0"/>
              <w:jc w:val="both"/>
              <w:rPr>
                <w:rFonts w:ascii="Arial" w:eastAsia="Times New Roman" w:hAnsi="Arial" w:cs="Arial"/>
                <w:sz w:val="20"/>
                <w:szCs w:val="18"/>
                <w:lang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B7" w:rsidRPr="005D1068" w:rsidRDefault="00B178B7" w:rsidP="00840EF4">
            <w:pPr>
              <w:autoSpaceDE w:val="0"/>
              <w:snapToGrid w:val="0"/>
              <w:jc w:val="both"/>
              <w:rPr>
                <w:rFonts w:ascii="Arial" w:eastAsia="Times New Roman" w:hAnsi="Arial" w:cs="Arial"/>
                <w:sz w:val="20"/>
                <w:szCs w:val="18"/>
                <w:lang/>
              </w:rPr>
            </w:pPr>
          </w:p>
        </w:tc>
      </w:tr>
      <w:tr w:rsidR="00B178B7" w:rsidRPr="005D1068" w:rsidTr="00E70D60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B7" w:rsidRPr="005D1068" w:rsidRDefault="00B178B7" w:rsidP="00B178B7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18"/>
                <w:lang/>
              </w:rPr>
            </w:pPr>
            <w:r w:rsidRPr="005D1068">
              <w:rPr>
                <w:rFonts w:ascii="Arial" w:eastAsia="Times New Roman" w:hAnsi="Arial" w:cs="Arial"/>
                <w:sz w:val="20"/>
                <w:szCs w:val="18"/>
                <w:lang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B7" w:rsidRPr="005D1068" w:rsidRDefault="00B178B7" w:rsidP="00840EF4">
            <w:pPr>
              <w:autoSpaceDE w:val="0"/>
              <w:snapToGrid w:val="0"/>
              <w:jc w:val="both"/>
              <w:rPr>
                <w:rFonts w:ascii="Arial" w:eastAsia="Times New Roman" w:hAnsi="Arial" w:cs="Arial"/>
                <w:sz w:val="20"/>
                <w:szCs w:val="18"/>
                <w:lang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B7" w:rsidRPr="005D1068" w:rsidRDefault="00B178B7" w:rsidP="00840EF4">
            <w:pPr>
              <w:autoSpaceDE w:val="0"/>
              <w:snapToGrid w:val="0"/>
              <w:jc w:val="both"/>
              <w:rPr>
                <w:rFonts w:ascii="Arial" w:eastAsia="Times New Roman" w:hAnsi="Arial" w:cs="Arial"/>
                <w:sz w:val="20"/>
                <w:szCs w:val="18"/>
                <w:lang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B7" w:rsidRPr="005D1068" w:rsidRDefault="00B178B7" w:rsidP="00840EF4">
            <w:pPr>
              <w:autoSpaceDE w:val="0"/>
              <w:snapToGrid w:val="0"/>
              <w:jc w:val="both"/>
              <w:rPr>
                <w:rFonts w:ascii="Arial" w:eastAsia="Times New Roman" w:hAnsi="Arial" w:cs="Arial"/>
                <w:sz w:val="20"/>
                <w:szCs w:val="18"/>
                <w:lang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B7" w:rsidRPr="005D1068" w:rsidRDefault="00B178B7" w:rsidP="00840EF4">
            <w:pPr>
              <w:autoSpaceDE w:val="0"/>
              <w:snapToGrid w:val="0"/>
              <w:jc w:val="both"/>
              <w:rPr>
                <w:rFonts w:ascii="Arial" w:eastAsia="Times New Roman" w:hAnsi="Arial" w:cs="Arial"/>
                <w:sz w:val="20"/>
                <w:szCs w:val="18"/>
                <w:lang/>
              </w:rPr>
            </w:pPr>
          </w:p>
        </w:tc>
      </w:tr>
      <w:tr w:rsidR="00B178B7" w:rsidRPr="005D1068" w:rsidTr="00E70D60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B7" w:rsidRPr="005D1068" w:rsidRDefault="00B178B7" w:rsidP="00B178B7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18"/>
                <w:lang/>
              </w:rPr>
            </w:pPr>
            <w:r w:rsidRPr="005D1068">
              <w:rPr>
                <w:rFonts w:ascii="Arial" w:eastAsia="Times New Roman" w:hAnsi="Arial" w:cs="Arial"/>
                <w:sz w:val="20"/>
                <w:szCs w:val="18"/>
                <w:lang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B7" w:rsidRPr="005D1068" w:rsidRDefault="00B178B7" w:rsidP="00840EF4">
            <w:pPr>
              <w:autoSpaceDE w:val="0"/>
              <w:snapToGrid w:val="0"/>
              <w:jc w:val="both"/>
              <w:rPr>
                <w:rFonts w:ascii="Arial" w:eastAsia="Times New Roman" w:hAnsi="Arial" w:cs="Arial"/>
                <w:sz w:val="20"/>
                <w:szCs w:val="18"/>
                <w:lang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B7" w:rsidRPr="005D1068" w:rsidRDefault="00B178B7" w:rsidP="00840EF4">
            <w:pPr>
              <w:autoSpaceDE w:val="0"/>
              <w:snapToGrid w:val="0"/>
              <w:jc w:val="both"/>
              <w:rPr>
                <w:rFonts w:ascii="Arial" w:eastAsia="Times New Roman" w:hAnsi="Arial" w:cs="Arial"/>
                <w:sz w:val="20"/>
                <w:szCs w:val="18"/>
                <w:lang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B7" w:rsidRPr="005D1068" w:rsidRDefault="00B178B7" w:rsidP="00840EF4">
            <w:pPr>
              <w:autoSpaceDE w:val="0"/>
              <w:snapToGrid w:val="0"/>
              <w:jc w:val="both"/>
              <w:rPr>
                <w:rFonts w:ascii="Arial" w:eastAsia="Times New Roman" w:hAnsi="Arial" w:cs="Arial"/>
                <w:sz w:val="20"/>
                <w:szCs w:val="18"/>
                <w:lang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B7" w:rsidRPr="005D1068" w:rsidRDefault="00B178B7" w:rsidP="00840EF4">
            <w:pPr>
              <w:autoSpaceDE w:val="0"/>
              <w:snapToGrid w:val="0"/>
              <w:jc w:val="both"/>
              <w:rPr>
                <w:rFonts w:ascii="Arial" w:eastAsia="Times New Roman" w:hAnsi="Arial" w:cs="Arial"/>
                <w:sz w:val="20"/>
                <w:szCs w:val="18"/>
                <w:lang/>
              </w:rPr>
            </w:pPr>
          </w:p>
        </w:tc>
      </w:tr>
      <w:tr w:rsidR="00B178B7" w:rsidRPr="005D1068" w:rsidTr="00E70D60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B7" w:rsidRPr="005D1068" w:rsidRDefault="00B178B7" w:rsidP="00B178B7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18"/>
                <w:lang/>
              </w:rPr>
            </w:pPr>
            <w:r w:rsidRPr="005D1068">
              <w:rPr>
                <w:rFonts w:ascii="Arial" w:eastAsia="Times New Roman" w:hAnsi="Arial" w:cs="Arial"/>
                <w:sz w:val="20"/>
                <w:szCs w:val="18"/>
                <w:lang/>
              </w:rPr>
              <w:t>……..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B7" w:rsidRPr="005D1068" w:rsidRDefault="00B178B7" w:rsidP="00840EF4">
            <w:pPr>
              <w:autoSpaceDE w:val="0"/>
              <w:snapToGrid w:val="0"/>
              <w:jc w:val="both"/>
              <w:rPr>
                <w:rFonts w:ascii="Arial" w:eastAsia="Times New Roman" w:hAnsi="Arial" w:cs="Arial"/>
                <w:sz w:val="20"/>
                <w:szCs w:val="18"/>
                <w:lang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B7" w:rsidRPr="005D1068" w:rsidRDefault="00B178B7" w:rsidP="00840EF4">
            <w:pPr>
              <w:autoSpaceDE w:val="0"/>
              <w:snapToGrid w:val="0"/>
              <w:jc w:val="both"/>
              <w:rPr>
                <w:rFonts w:ascii="Arial" w:eastAsia="Times New Roman" w:hAnsi="Arial" w:cs="Arial"/>
                <w:sz w:val="20"/>
                <w:szCs w:val="18"/>
                <w:lang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B7" w:rsidRPr="005D1068" w:rsidRDefault="00B178B7" w:rsidP="00840EF4">
            <w:pPr>
              <w:autoSpaceDE w:val="0"/>
              <w:snapToGrid w:val="0"/>
              <w:jc w:val="both"/>
              <w:rPr>
                <w:rFonts w:ascii="Arial" w:eastAsia="Times New Roman" w:hAnsi="Arial" w:cs="Arial"/>
                <w:sz w:val="20"/>
                <w:szCs w:val="18"/>
                <w:lang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B7" w:rsidRPr="005D1068" w:rsidRDefault="00B178B7" w:rsidP="00840EF4">
            <w:pPr>
              <w:autoSpaceDE w:val="0"/>
              <w:snapToGrid w:val="0"/>
              <w:jc w:val="both"/>
              <w:rPr>
                <w:rFonts w:ascii="Arial" w:eastAsia="Times New Roman" w:hAnsi="Arial" w:cs="Arial"/>
                <w:sz w:val="20"/>
                <w:szCs w:val="18"/>
                <w:lang/>
              </w:rPr>
            </w:pPr>
          </w:p>
        </w:tc>
      </w:tr>
      <w:tr w:rsidR="00B178B7" w:rsidRPr="005D1068" w:rsidTr="00E70D60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B7" w:rsidRPr="005D1068" w:rsidRDefault="00B178B7" w:rsidP="00B178B7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18"/>
                <w:lang/>
              </w:rPr>
            </w:pPr>
            <w:r w:rsidRPr="005D1068">
              <w:rPr>
                <w:rFonts w:ascii="Arial" w:eastAsia="Times New Roman" w:hAnsi="Arial" w:cs="Arial"/>
                <w:sz w:val="20"/>
                <w:szCs w:val="18"/>
                <w:lang/>
              </w:rPr>
              <w:t>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B7" w:rsidRPr="005D1068" w:rsidRDefault="00B178B7" w:rsidP="00840EF4">
            <w:pPr>
              <w:autoSpaceDE w:val="0"/>
              <w:snapToGrid w:val="0"/>
              <w:jc w:val="both"/>
              <w:rPr>
                <w:rFonts w:ascii="Arial" w:eastAsia="Times New Roman" w:hAnsi="Arial" w:cs="Arial"/>
                <w:sz w:val="20"/>
                <w:szCs w:val="18"/>
                <w:lang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B7" w:rsidRPr="005D1068" w:rsidRDefault="00B178B7" w:rsidP="00840EF4">
            <w:pPr>
              <w:autoSpaceDE w:val="0"/>
              <w:snapToGrid w:val="0"/>
              <w:jc w:val="both"/>
              <w:rPr>
                <w:rFonts w:ascii="Arial" w:eastAsia="Times New Roman" w:hAnsi="Arial" w:cs="Arial"/>
                <w:sz w:val="20"/>
                <w:szCs w:val="18"/>
                <w:lang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B7" w:rsidRPr="005D1068" w:rsidRDefault="00B178B7" w:rsidP="00840EF4">
            <w:pPr>
              <w:autoSpaceDE w:val="0"/>
              <w:snapToGrid w:val="0"/>
              <w:jc w:val="both"/>
              <w:rPr>
                <w:rFonts w:ascii="Arial" w:eastAsia="Times New Roman" w:hAnsi="Arial" w:cs="Arial"/>
                <w:sz w:val="20"/>
                <w:szCs w:val="18"/>
                <w:lang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B7" w:rsidRPr="005D1068" w:rsidRDefault="00B178B7" w:rsidP="00840EF4">
            <w:pPr>
              <w:autoSpaceDE w:val="0"/>
              <w:snapToGrid w:val="0"/>
              <w:jc w:val="both"/>
              <w:rPr>
                <w:rFonts w:ascii="Arial" w:eastAsia="Times New Roman" w:hAnsi="Arial" w:cs="Arial"/>
                <w:sz w:val="20"/>
                <w:szCs w:val="18"/>
                <w:lang/>
              </w:rPr>
            </w:pPr>
          </w:p>
        </w:tc>
      </w:tr>
    </w:tbl>
    <w:p w:rsidR="00B178B7" w:rsidRPr="005D1068" w:rsidRDefault="00B178B7" w:rsidP="00B178B7">
      <w:pPr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178B7" w:rsidRDefault="00B178B7" w:rsidP="001F11EA">
      <w:p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1068">
        <w:rPr>
          <w:rFonts w:ascii="Arial" w:eastAsia="Times New Roman" w:hAnsi="Arial" w:cs="Arial"/>
          <w:sz w:val="20"/>
          <w:szCs w:val="20"/>
          <w:lang w:eastAsia="ar-SA"/>
        </w:rPr>
        <w:t>(N.B. – Aggiungere righe necessarie a soddisfare il n. totale di interventi che il candidato ritiene di elencare</w:t>
      </w:r>
      <w:r w:rsidR="002E2D40" w:rsidRPr="005D1068">
        <w:rPr>
          <w:rFonts w:ascii="Arial" w:eastAsia="Times New Roman" w:hAnsi="Arial" w:cs="Arial"/>
          <w:sz w:val="20"/>
          <w:szCs w:val="20"/>
          <w:lang w:eastAsia="ar-SA"/>
        </w:rPr>
        <w:t>)</w:t>
      </w:r>
    </w:p>
    <w:p w:rsidR="00B178B7" w:rsidRDefault="00B178B7" w:rsidP="001F11EA">
      <w:p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178B7" w:rsidRDefault="00B178B7" w:rsidP="001F11EA">
      <w:p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178B7" w:rsidRPr="005D1068" w:rsidRDefault="00B178B7" w:rsidP="001F11EA">
      <w:pPr>
        <w:pStyle w:val="Corpodeltesto"/>
        <w:numPr>
          <w:ilvl w:val="0"/>
          <w:numId w:val="15"/>
        </w:numPr>
        <w:ind w:left="426" w:hanging="426"/>
        <w:jc w:val="both"/>
        <w:rPr>
          <w:rFonts w:ascii="Arial" w:eastAsia="Times New Roman" w:hAnsi="Arial" w:cs="Arial"/>
          <w:b/>
          <w:bCs/>
          <w:sz w:val="20"/>
          <w:szCs w:val="18"/>
          <w:lang w:eastAsia="ar-SA"/>
        </w:rPr>
      </w:pPr>
      <w:r w:rsidRPr="005D1068">
        <w:rPr>
          <w:rFonts w:ascii="Arial" w:eastAsia="Times New Roman" w:hAnsi="Arial" w:cs="Arial"/>
          <w:b/>
          <w:bCs/>
          <w:sz w:val="20"/>
          <w:szCs w:val="18"/>
          <w:u w:val="single"/>
          <w:lang w:eastAsia="ar-SA"/>
        </w:rPr>
        <w:t xml:space="preserve">TITOLO SPECIALE IN MATERIA DI </w:t>
      </w:r>
      <w:r w:rsidR="00EC7E22" w:rsidRPr="005D1068">
        <w:rPr>
          <w:rFonts w:ascii="Arial" w:eastAsia="Times New Roman" w:hAnsi="Arial" w:cs="Arial"/>
          <w:b/>
          <w:bCs/>
          <w:sz w:val="20"/>
          <w:szCs w:val="18"/>
          <w:u w:val="single"/>
          <w:lang w:eastAsia="ar-SA"/>
        </w:rPr>
        <w:t xml:space="preserve">CONOSCENZA DEI PRINCIPALI SISTEMI APPLICATIVI INFORMATIVI </w:t>
      </w:r>
      <w:r w:rsidRPr="005D1068">
        <w:rPr>
          <w:rFonts w:ascii="Arial" w:eastAsia="Times New Roman" w:hAnsi="Arial" w:cs="Arial"/>
          <w:b/>
          <w:bCs/>
          <w:sz w:val="20"/>
          <w:szCs w:val="18"/>
          <w:lang w:eastAsia="ar-SA"/>
        </w:rPr>
        <w:t>:</w:t>
      </w:r>
      <w:r w:rsidR="002E2D40" w:rsidRPr="005D1068">
        <w:rPr>
          <w:rFonts w:ascii="Arial" w:eastAsia="Times New Roman" w:hAnsi="Arial" w:cs="Arial"/>
          <w:b/>
          <w:bCs/>
          <w:sz w:val="20"/>
          <w:szCs w:val="18"/>
          <w:lang w:eastAsia="ar-SA"/>
        </w:rPr>
        <w:t xml:space="preserve"> </w:t>
      </w:r>
      <w:r w:rsidRPr="005D1068">
        <w:rPr>
          <w:rFonts w:ascii="Arial" w:eastAsia="Times New Roman" w:hAnsi="Arial" w:cs="Arial"/>
          <w:sz w:val="20"/>
          <w:szCs w:val="20"/>
          <w:lang w:eastAsia="ar-SA"/>
        </w:rPr>
        <w:t xml:space="preserve">di </w:t>
      </w:r>
      <w:r w:rsidR="005D1068" w:rsidRPr="005D1068">
        <w:rPr>
          <w:rFonts w:ascii="Arial" w:eastAsia="Times New Roman" w:hAnsi="Arial" w:cs="Arial"/>
          <w:sz w:val="20"/>
          <w:szCs w:val="20"/>
          <w:lang w:eastAsia="ar-SA"/>
        </w:rPr>
        <w:t xml:space="preserve">conoscere e saper utilizzare i sistemi applicativi informatici </w:t>
      </w:r>
      <w:r w:rsidR="002E2D40" w:rsidRPr="005D1068">
        <w:rPr>
          <w:rFonts w:ascii="Arial" w:eastAsia="Times New Roman" w:hAnsi="Arial" w:cs="Arial"/>
          <w:sz w:val="20"/>
          <w:szCs w:val="20"/>
          <w:lang w:eastAsia="ar-SA"/>
        </w:rPr>
        <w:t>sotto riportati</w:t>
      </w:r>
      <w:r w:rsidRPr="005D1068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:rsidR="00BF05EE" w:rsidRPr="005D1068" w:rsidRDefault="00BF05EE" w:rsidP="00BF05EE">
      <w:pPr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5670"/>
        <w:gridCol w:w="3260"/>
      </w:tblGrid>
      <w:tr w:rsidR="005D1068" w:rsidRPr="005D1068" w:rsidTr="005D1068">
        <w:trPr>
          <w:trHeight w:val="641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1068" w:rsidRPr="005D1068" w:rsidRDefault="005D1068" w:rsidP="00840EF4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/>
              </w:rPr>
            </w:pPr>
            <w:r w:rsidRPr="005D1068">
              <w:rPr>
                <w:rFonts w:ascii="Arial" w:eastAsia="Times New Roman" w:hAnsi="Arial" w:cs="Arial"/>
                <w:b/>
                <w:bCs/>
                <w:sz w:val="20"/>
                <w:szCs w:val="18"/>
                <w:lang/>
              </w:rPr>
              <w:t>N. Ord.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5D1068" w:rsidRPr="005D1068" w:rsidRDefault="005D1068" w:rsidP="005571FA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/>
              </w:rPr>
            </w:pPr>
            <w:r w:rsidRPr="005D1068">
              <w:rPr>
                <w:rFonts w:ascii="Arial" w:eastAsia="Times New Roman" w:hAnsi="Arial" w:cs="Arial"/>
                <w:b/>
                <w:bCs/>
                <w:sz w:val="20"/>
                <w:szCs w:val="18"/>
                <w:lang/>
              </w:rPr>
              <w:t>SISTEMA INFORMATICO APPLICATIVO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8" w:rsidRPr="005D1068" w:rsidRDefault="005D1068" w:rsidP="005D1068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/>
              </w:rPr>
              <w:t xml:space="preserve">CAPACITA’ DI UTILIZZAZIONE </w:t>
            </w:r>
            <w:r w:rsidRPr="005D1068">
              <w:rPr>
                <w:rFonts w:ascii="Arial" w:eastAsia="Times New Roman" w:hAnsi="Arial" w:cs="Arial"/>
                <w:b/>
                <w:bCs/>
                <w:sz w:val="20"/>
                <w:szCs w:val="18"/>
                <w:lang/>
              </w:rPr>
              <w:t>(Indicare uno dei tre libelli: Sufficiente – Discreto – Ottimo)</w:t>
            </w:r>
          </w:p>
        </w:tc>
      </w:tr>
      <w:tr w:rsidR="005D1068" w:rsidRPr="005D1068" w:rsidTr="005D1068">
        <w:trPr>
          <w:trHeight w:val="426"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5D1068" w:rsidRPr="005D1068" w:rsidRDefault="005D1068" w:rsidP="00840EF4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18"/>
                <w:lang/>
              </w:rPr>
            </w:pPr>
            <w:r w:rsidRPr="005D1068">
              <w:rPr>
                <w:rFonts w:ascii="Arial" w:eastAsia="Times New Roman" w:hAnsi="Arial" w:cs="Arial"/>
                <w:sz w:val="20"/>
                <w:szCs w:val="18"/>
                <w:lang/>
              </w:rPr>
              <w:t>1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D1068" w:rsidRPr="005D1068" w:rsidRDefault="005D1068" w:rsidP="00840EF4">
            <w:pPr>
              <w:autoSpaceDE w:val="0"/>
              <w:snapToGrid w:val="0"/>
              <w:jc w:val="both"/>
              <w:rPr>
                <w:rFonts w:ascii="Arial" w:eastAsia="Times New Roman" w:hAnsi="Arial" w:cs="Arial"/>
                <w:sz w:val="20"/>
                <w:szCs w:val="18"/>
                <w:lang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8" w:rsidRPr="005D1068" w:rsidRDefault="005D1068" w:rsidP="00840EF4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18"/>
                <w:lang/>
              </w:rPr>
            </w:pPr>
          </w:p>
        </w:tc>
      </w:tr>
      <w:tr w:rsidR="005D1068" w:rsidRPr="005D1068" w:rsidTr="005D1068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8" w:rsidRPr="005D1068" w:rsidRDefault="005D1068" w:rsidP="00840EF4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18"/>
                <w:lang/>
              </w:rPr>
            </w:pPr>
            <w:r w:rsidRPr="005D1068">
              <w:rPr>
                <w:rFonts w:ascii="Arial" w:eastAsia="Times New Roman" w:hAnsi="Arial" w:cs="Arial"/>
                <w:sz w:val="20"/>
                <w:szCs w:val="18"/>
                <w:lang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8" w:rsidRPr="005D1068" w:rsidRDefault="005D1068" w:rsidP="00840EF4">
            <w:pPr>
              <w:autoSpaceDE w:val="0"/>
              <w:jc w:val="both"/>
              <w:rPr>
                <w:rFonts w:ascii="Arial" w:eastAsia="Times New Roman" w:hAnsi="Arial" w:cs="Arial"/>
                <w:sz w:val="20"/>
                <w:szCs w:val="18"/>
                <w:lang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8" w:rsidRPr="005D1068" w:rsidRDefault="005D1068" w:rsidP="00840EF4">
            <w:pPr>
              <w:autoSpaceDE w:val="0"/>
              <w:snapToGrid w:val="0"/>
              <w:jc w:val="both"/>
              <w:rPr>
                <w:rFonts w:ascii="Arial" w:eastAsia="Times New Roman" w:hAnsi="Arial" w:cs="Arial"/>
                <w:sz w:val="20"/>
                <w:szCs w:val="18"/>
                <w:lang/>
              </w:rPr>
            </w:pPr>
          </w:p>
        </w:tc>
      </w:tr>
      <w:tr w:rsidR="005D1068" w:rsidRPr="005D1068" w:rsidTr="005D1068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8" w:rsidRPr="005D1068" w:rsidRDefault="005D1068" w:rsidP="00840EF4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18"/>
                <w:lang/>
              </w:rPr>
            </w:pPr>
            <w:r w:rsidRPr="005D1068">
              <w:rPr>
                <w:rFonts w:ascii="Arial" w:eastAsia="Times New Roman" w:hAnsi="Arial" w:cs="Arial"/>
                <w:sz w:val="20"/>
                <w:szCs w:val="18"/>
                <w:lang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8" w:rsidRPr="005D1068" w:rsidRDefault="005D1068" w:rsidP="00840EF4">
            <w:pPr>
              <w:autoSpaceDE w:val="0"/>
              <w:snapToGrid w:val="0"/>
              <w:jc w:val="both"/>
              <w:rPr>
                <w:rFonts w:ascii="Arial" w:eastAsia="Times New Roman" w:hAnsi="Arial" w:cs="Arial"/>
                <w:sz w:val="20"/>
                <w:szCs w:val="18"/>
                <w:lang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8" w:rsidRPr="005D1068" w:rsidRDefault="005D1068" w:rsidP="00840EF4">
            <w:pPr>
              <w:autoSpaceDE w:val="0"/>
              <w:snapToGrid w:val="0"/>
              <w:jc w:val="both"/>
              <w:rPr>
                <w:rFonts w:ascii="Arial" w:eastAsia="Times New Roman" w:hAnsi="Arial" w:cs="Arial"/>
                <w:sz w:val="20"/>
                <w:szCs w:val="18"/>
                <w:lang/>
              </w:rPr>
            </w:pPr>
          </w:p>
        </w:tc>
      </w:tr>
      <w:tr w:rsidR="005D1068" w:rsidRPr="005D1068" w:rsidTr="005D1068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8" w:rsidRPr="005D1068" w:rsidRDefault="005D1068" w:rsidP="00840EF4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18"/>
                <w:lang/>
              </w:rPr>
            </w:pPr>
            <w:r w:rsidRPr="005D1068">
              <w:rPr>
                <w:rFonts w:ascii="Arial" w:eastAsia="Times New Roman" w:hAnsi="Arial" w:cs="Arial"/>
                <w:sz w:val="20"/>
                <w:szCs w:val="18"/>
                <w:lang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8" w:rsidRPr="005D1068" w:rsidRDefault="005D1068" w:rsidP="00840EF4">
            <w:pPr>
              <w:autoSpaceDE w:val="0"/>
              <w:snapToGrid w:val="0"/>
              <w:jc w:val="both"/>
              <w:rPr>
                <w:rFonts w:ascii="Arial" w:eastAsia="Times New Roman" w:hAnsi="Arial" w:cs="Arial"/>
                <w:sz w:val="20"/>
                <w:szCs w:val="18"/>
                <w:lang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8" w:rsidRPr="005D1068" w:rsidRDefault="005D1068" w:rsidP="00840EF4">
            <w:pPr>
              <w:autoSpaceDE w:val="0"/>
              <w:snapToGrid w:val="0"/>
              <w:jc w:val="both"/>
              <w:rPr>
                <w:rFonts w:ascii="Arial" w:eastAsia="Times New Roman" w:hAnsi="Arial" w:cs="Arial"/>
                <w:sz w:val="20"/>
                <w:szCs w:val="18"/>
                <w:lang/>
              </w:rPr>
            </w:pPr>
          </w:p>
        </w:tc>
      </w:tr>
      <w:tr w:rsidR="0058539B" w:rsidRPr="005D1068" w:rsidTr="005D1068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9B" w:rsidRPr="005D1068" w:rsidRDefault="0058539B" w:rsidP="00FD65CE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18"/>
                <w:lang/>
              </w:rPr>
            </w:pPr>
            <w:r w:rsidRPr="005D1068">
              <w:rPr>
                <w:rFonts w:ascii="Arial" w:eastAsia="Times New Roman" w:hAnsi="Arial" w:cs="Arial"/>
                <w:sz w:val="20"/>
                <w:szCs w:val="18"/>
                <w:lang/>
              </w:rPr>
              <w:t>……..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9B" w:rsidRPr="005D1068" w:rsidRDefault="0058539B" w:rsidP="00840EF4">
            <w:pPr>
              <w:autoSpaceDE w:val="0"/>
              <w:snapToGrid w:val="0"/>
              <w:jc w:val="both"/>
              <w:rPr>
                <w:rFonts w:ascii="Arial" w:eastAsia="Times New Roman" w:hAnsi="Arial" w:cs="Arial"/>
                <w:sz w:val="20"/>
                <w:szCs w:val="18"/>
                <w:lang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9B" w:rsidRPr="005D1068" w:rsidRDefault="0058539B" w:rsidP="00840EF4">
            <w:pPr>
              <w:autoSpaceDE w:val="0"/>
              <w:snapToGrid w:val="0"/>
              <w:jc w:val="both"/>
              <w:rPr>
                <w:rFonts w:ascii="Arial" w:eastAsia="Times New Roman" w:hAnsi="Arial" w:cs="Arial"/>
                <w:sz w:val="20"/>
                <w:szCs w:val="18"/>
                <w:lang/>
              </w:rPr>
            </w:pPr>
          </w:p>
        </w:tc>
      </w:tr>
      <w:tr w:rsidR="0058539B" w:rsidRPr="005D1068" w:rsidTr="005D1068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9B" w:rsidRPr="005D1068" w:rsidRDefault="0058539B" w:rsidP="00FD65CE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18"/>
                <w:lang/>
              </w:rPr>
            </w:pPr>
            <w:r w:rsidRPr="005D1068">
              <w:rPr>
                <w:rFonts w:ascii="Arial" w:eastAsia="Times New Roman" w:hAnsi="Arial" w:cs="Arial"/>
                <w:sz w:val="20"/>
                <w:szCs w:val="18"/>
                <w:lang/>
              </w:rPr>
              <w:t>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9B" w:rsidRPr="005D1068" w:rsidRDefault="0058539B" w:rsidP="00840EF4">
            <w:pPr>
              <w:autoSpaceDE w:val="0"/>
              <w:snapToGrid w:val="0"/>
              <w:jc w:val="both"/>
              <w:rPr>
                <w:rFonts w:ascii="Arial" w:eastAsia="Times New Roman" w:hAnsi="Arial" w:cs="Arial"/>
                <w:sz w:val="20"/>
                <w:szCs w:val="18"/>
                <w:lang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9B" w:rsidRPr="005D1068" w:rsidRDefault="0058539B" w:rsidP="00840EF4">
            <w:pPr>
              <w:autoSpaceDE w:val="0"/>
              <w:snapToGrid w:val="0"/>
              <w:jc w:val="both"/>
              <w:rPr>
                <w:rFonts w:ascii="Arial" w:eastAsia="Times New Roman" w:hAnsi="Arial" w:cs="Arial"/>
                <w:sz w:val="20"/>
                <w:szCs w:val="18"/>
                <w:lang/>
              </w:rPr>
            </w:pPr>
          </w:p>
        </w:tc>
      </w:tr>
    </w:tbl>
    <w:p w:rsidR="002E2D40" w:rsidRPr="005D1068" w:rsidRDefault="002E2D40" w:rsidP="002E2D40">
      <w:p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E2D40" w:rsidRDefault="002E2D40" w:rsidP="001F11EA">
      <w:p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1068">
        <w:rPr>
          <w:rFonts w:ascii="Arial" w:eastAsia="Times New Roman" w:hAnsi="Arial" w:cs="Arial"/>
          <w:sz w:val="20"/>
          <w:szCs w:val="20"/>
          <w:lang w:eastAsia="ar-SA"/>
        </w:rPr>
        <w:t>(N.B. –  Se necessario aggiungere ulteriori righe necessarie a completare il n. totale di PSL che il candidato ritiene di elencare)</w:t>
      </w:r>
    </w:p>
    <w:p w:rsidR="002E2D40" w:rsidRDefault="002E2D40" w:rsidP="001F11EA">
      <w:p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D7F17" w:rsidRDefault="005D7F17" w:rsidP="001F11EA">
      <w:pPr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D51DA3" w:rsidRDefault="00DB36A8" w:rsidP="001F11EA">
      <w:p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DATA ____________                            </w:t>
      </w:r>
      <w:r w:rsidR="00035AF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035AF2"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D51DA3" w:rsidRDefault="00D51DA3" w:rsidP="00840EF4">
      <w:pPr>
        <w:ind w:left="284" w:hanging="284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In fede</w:t>
      </w:r>
    </w:p>
    <w:p w:rsidR="00282DE4" w:rsidRDefault="00282DE4" w:rsidP="00840EF4">
      <w:pPr>
        <w:ind w:left="284" w:hanging="284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D51DA3" w:rsidRDefault="00D51DA3" w:rsidP="00840EF4">
      <w:pPr>
        <w:ind w:left="284" w:hanging="284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DB36A8" w:rsidRDefault="00DB36A8" w:rsidP="00840EF4">
      <w:pPr>
        <w:ind w:left="284" w:hanging="284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FIRMA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*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__________________________________</w:t>
      </w:r>
    </w:p>
    <w:p w:rsidR="00282DE4" w:rsidRDefault="00282DE4" w:rsidP="001F11EA">
      <w:p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82DE4" w:rsidRDefault="00282DE4" w:rsidP="001F11EA">
      <w:p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51DA3" w:rsidRDefault="00D51DA3" w:rsidP="001F11EA">
      <w:pPr>
        <w:ind w:left="3540" w:firstLine="708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3368BF" w:rsidRDefault="00282DE4" w:rsidP="005571FA">
      <w:pPr>
        <w:ind w:left="284" w:hanging="142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* </w:t>
      </w:r>
      <w:r w:rsidR="00D51DA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n.b.: </w:t>
      </w:r>
      <w:r w:rsidRPr="00282DE4">
        <w:rPr>
          <w:rFonts w:ascii="Arial" w:eastAsia="Times New Roman" w:hAnsi="Arial" w:cs="Arial"/>
          <w:bCs/>
          <w:sz w:val="20"/>
          <w:szCs w:val="20"/>
          <w:lang w:eastAsia="ar-SA"/>
        </w:rPr>
        <w:t>Allegare c</w:t>
      </w:r>
      <w:r w:rsidRPr="002B640A">
        <w:rPr>
          <w:rFonts w:ascii="Arial" w:hAnsi="Arial" w:cs="Arial"/>
          <w:color w:val="231F20"/>
          <w:sz w:val="20"/>
          <w:szCs w:val="20"/>
        </w:rPr>
        <w:t xml:space="preserve">opia fotostatica di un documento di identità in corso di validità </w:t>
      </w:r>
      <w:r w:rsidRPr="002B640A">
        <w:rPr>
          <w:rFonts w:ascii="Arial" w:hAnsi="Arial" w:cs="Arial"/>
          <w:color w:val="000000"/>
          <w:sz w:val="20"/>
          <w:szCs w:val="20"/>
        </w:rPr>
        <w:t>(salvo il caso di sottoscrizione digitale in analogia con quanto previsto da</w:t>
      </w:r>
      <w:r w:rsidRPr="002B640A">
        <w:rPr>
          <w:rFonts w:ascii="Arial" w:eastAsia="ArialMT" w:hAnsi="Arial" w:cs="Arial"/>
          <w:color w:val="000000"/>
          <w:sz w:val="20"/>
          <w:szCs w:val="20"/>
        </w:rPr>
        <w:t>ll’art. 65 CAD</w:t>
      </w:r>
      <w:r w:rsidRPr="002B640A">
        <w:rPr>
          <w:rFonts w:ascii="Arial" w:hAnsi="Arial" w:cs="Arial"/>
          <w:color w:val="000000"/>
          <w:sz w:val="20"/>
          <w:szCs w:val="20"/>
        </w:rPr>
        <w:t>)</w:t>
      </w:r>
    </w:p>
    <w:p w:rsidR="003368BF" w:rsidRDefault="003368BF" w:rsidP="003368BF">
      <w:pPr>
        <w:ind w:left="3540" w:hanging="3540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sectPr w:rsidR="003368BF" w:rsidSect="00C2648C">
      <w:headerReference w:type="default" r:id="rId7"/>
      <w:footerReference w:type="default" r:id="rId8"/>
      <w:footnotePr>
        <w:pos w:val="beneathText"/>
      </w:footnotePr>
      <w:pgSz w:w="11905" w:h="16837"/>
      <w:pgMar w:top="1843" w:right="1134" w:bottom="1985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3D9" w:rsidRDefault="003D53D9" w:rsidP="007C2575">
      <w:r>
        <w:separator/>
      </w:r>
    </w:p>
  </w:endnote>
  <w:endnote w:type="continuationSeparator" w:id="1">
    <w:p w:rsidR="003D53D9" w:rsidRDefault="003D53D9" w:rsidP="007C2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1FA" w:rsidRDefault="005571FA">
    <w:pPr>
      <w:pStyle w:val="Pidipagina"/>
      <w:jc w:val="right"/>
    </w:pPr>
    <w:r>
      <w:t xml:space="preserve">Pagina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497CAB">
      <w:rPr>
        <w:b/>
        <w:noProof/>
      </w:rPr>
      <w:t>1</w:t>
    </w:r>
    <w:r>
      <w:rPr>
        <w:b/>
      </w:rPr>
      <w:fldChar w:fldCharType="end"/>
    </w:r>
    <w:r>
      <w:t xml:space="preserve"> di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497CAB">
      <w:rPr>
        <w:b/>
        <w:noProof/>
      </w:rPr>
      <w:t>2</w:t>
    </w:r>
    <w:r>
      <w:rPr>
        <w:b/>
      </w:rPr>
      <w:fldChar w:fldCharType="end"/>
    </w:r>
  </w:p>
  <w:p w:rsidR="005571FA" w:rsidRDefault="005571F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3D9" w:rsidRDefault="003D53D9" w:rsidP="007C2575">
      <w:r>
        <w:separator/>
      </w:r>
    </w:p>
  </w:footnote>
  <w:footnote w:type="continuationSeparator" w:id="1">
    <w:p w:rsidR="003D53D9" w:rsidRDefault="003D53D9" w:rsidP="007C25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575" w:rsidRDefault="007C2575">
    <w:pPr>
      <w:pStyle w:val="Intestazione"/>
    </w:pPr>
    <w:r w:rsidRPr="007532ED">
      <w:rPr>
        <w:rFonts w:ascii="Calibri" w:hAnsi="Calibri" w:cs="Arial"/>
        <w:b/>
        <w:bCs/>
      </w:rPr>
      <w:t>ALLEGATO</w:t>
    </w:r>
    <w:r>
      <w:rPr>
        <w:rFonts w:ascii="Calibri" w:hAnsi="Calibri" w:cs="Arial"/>
        <w:b/>
        <w:bCs/>
      </w:rPr>
      <w:t>2</w:t>
    </w:r>
    <w:r w:rsidRPr="007532ED">
      <w:rPr>
        <w:rFonts w:ascii="Calibri" w:hAnsi="Calibri" w:cs="Arial"/>
        <w:b/>
        <w:bCs/>
      </w:rPr>
      <w:t xml:space="preserve"> </w:t>
    </w:r>
    <w:r>
      <w:rPr>
        <w:rFonts w:ascii="Calibri" w:hAnsi="Calibri" w:cs="Arial"/>
        <w:b/>
        <w:bCs/>
      </w:rPr>
      <w:t>–</w:t>
    </w:r>
    <w:r w:rsidRPr="007532ED">
      <w:rPr>
        <w:rFonts w:ascii="Calibri" w:hAnsi="Calibri" w:cs="Arial"/>
        <w:b/>
        <w:bCs/>
      </w:rPr>
      <w:t xml:space="preserve"> </w:t>
    </w:r>
    <w:r>
      <w:rPr>
        <w:rFonts w:ascii="Calibri" w:hAnsi="Calibri" w:cs="Arial"/>
        <w:b/>
        <w:bCs/>
      </w:rPr>
      <w:t>CURRICULUM SITENTICO FORMATIVO - PROFESSIONALE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4">
    <w:nsid w:val="09CF75C7"/>
    <w:multiLevelType w:val="hybridMultilevel"/>
    <w:tmpl w:val="DAD813E6"/>
    <w:lvl w:ilvl="0" w:tplc="9B0A63EA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1B3D7F"/>
    <w:multiLevelType w:val="hybridMultilevel"/>
    <w:tmpl w:val="09E6241E"/>
    <w:lvl w:ilvl="0" w:tplc="E6C6B65A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4BDE491C"/>
    <w:multiLevelType w:val="multilevel"/>
    <w:tmpl w:val="69AED47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4A7E7C"/>
    <w:multiLevelType w:val="hybridMultilevel"/>
    <w:tmpl w:val="69AED478"/>
    <w:lvl w:ilvl="0" w:tplc="9B0A63EA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7"/>
  </w:num>
  <w:num w:numId="17">
    <w:abstractNumId w:val="16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D6F0C"/>
    <w:rsid w:val="00035AF2"/>
    <w:rsid w:val="00057516"/>
    <w:rsid w:val="0006312A"/>
    <w:rsid w:val="000F03A7"/>
    <w:rsid w:val="00102FD3"/>
    <w:rsid w:val="00114BE8"/>
    <w:rsid w:val="001B76B7"/>
    <w:rsid w:val="001F11EA"/>
    <w:rsid w:val="00204249"/>
    <w:rsid w:val="00262A81"/>
    <w:rsid w:val="00282DE4"/>
    <w:rsid w:val="002843FF"/>
    <w:rsid w:val="00290E63"/>
    <w:rsid w:val="002E2D40"/>
    <w:rsid w:val="003368BF"/>
    <w:rsid w:val="003D53D9"/>
    <w:rsid w:val="00497CAB"/>
    <w:rsid w:val="00537ED3"/>
    <w:rsid w:val="00543785"/>
    <w:rsid w:val="005440C5"/>
    <w:rsid w:val="005571FA"/>
    <w:rsid w:val="0058539B"/>
    <w:rsid w:val="005C2D3B"/>
    <w:rsid w:val="005D1068"/>
    <w:rsid w:val="005D7F17"/>
    <w:rsid w:val="005E2C27"/>
    <w:rsid w:val="00683454"/>
    <w:rsid w:val="0075188C"/>
    <w:rsid w:val="007C2575"/>
    <w:rsid w:val="007E3583"/>
    <w:rsid w:val="007F2E6E"/>
    <w:rsid w:val="00840EF4"/>
    <w:rsid w:val="008A6C85"/>
    <w:rsid w:val="008C3612"/>
    <w:rsid w:val="00912B75"/>
    <w:rsid w:val="0095625E"/>
    <w:rsid w:val="00A379DB"/>
    <w:rsid w:val="00AB46FD"/>
    <w:rsid w:val="00AD6F0C"/>
    <w:rsid w:val="00AF19E4"/>
    <w:rsid w:val="00AF368B"/>
    <w:rsid w:val="00B118A8"/>
    <w:rsid w:val="00B178B7"/>
    <w:rsid w:val="00BD4DA4"/>
    <w:rsid w:val="00BE60FD"/>
    <w:rsid w:val="00BF05EE"/>
    <w:rsid w:val="00C2648C"/>
    <w:rsid w:val="00C82C1E"/>
    <w:rsid w:val="00CA18BC"/>
    <w:rsid w:val="00CE6AF5"/>
    <w:rsid w:val="00CF7842"/>
    <w:rsid w:val="00D42926"/>
    <w:rsid w:val="00D51DA3"/>
    <w:rsid w:val="00D53D34"/>
    <w:rsid w:val="00D56CAD"/>
    <w:rsid w:val="00DB36A8"/>
    <w:rsid w:val="00E02A19"/>
    <w:rsid w:val="00E70D60"/>
    <w:rsid w:val="00E81827"/>
    <w:rsid w:val="00EC7E22"/>
    <w:rsid w:val="00F32445"/>
    <w:rsid w:val="00F800D0"/>
    <w:rsid w:val="00FC3316"/>
    <w:rsid w:val="00FD65CE"/>
    <w:rsid w:val="00FF4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  <w:suppressAutoHyphens/>
    </w:pPr>
    <w:rPr>
      <w:rFonts w:eastAsia="Lucida Sans Unicode"/>
      <w:sz w:val="24"/>
      <w:szCs w:val="24"/>
      <w:lang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tabs>
        <w:tab w:val="left" w:pos="1246"/>
      </w:tabs>
      <w:autoSpaceDE w:val="0"/>
      <w:outlineLvl w:val="0"/>
    </w:pPr>
    <w:rPr>
      <w:rFonts w:ascii="Arial" w:hAnsi="Arial" w:cs="Arial"/>
      <w:b/>
      <w:bCs/>
      <w:sz w:val="20"/>
      <w:szCs w:val="15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tabs>
        <w:tab w:val="left" w:pos="1260"/>
      </w:tabs>
      <w:autoSpaceDE w:val="0"/>
      <w:ind w:left="1247"/>
      <w:outlineLvl w:val="1"/>
    </w:pPr>
    <w:rPr>
      <w:rFonts w:ascii="Arial" w:hAnsi="Arial" w:cs="Arial"/>
      <w:b/>
      <w:bCs/>
      <w:sz w:val="20"/>
      <w:szCs w:val="15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4z0">
    <w:name w:val="WW8Num4z0"/>
    <w:rPr>
      <w:rFonts w:ascii="Wingdings" w:hAnsi="Wingdings" w:cs="StarSymbol"/>
      <w:sz w:val="18"/>
      <w:szCs w:val="18"/>
    </w:rPr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8Num6z0">
    <w:name w:val="WW8Num6z0"/>
    <w:rPr>
      <w:rFonts w:ascii="Wingdings" w:hAnsi="Wingdings" w:cs="StarSymbol"/>
      <w:sz w:val="18"/>
      <w:szCs w:val="18"/>
    </w:rPr>
  </w:style>
  <w:style w:type="character" w:customStyle="1" w:styleId="WW8Num7z0">
    <w:name w:val="WW8Num7z0"/>
    <w:rPr>
      <w:rFonts w:ascii="Wingdings" w:hAnsi="Wingdings" w:cs="StarSymbol"/>
      <w:sz w:val="18"/>
      <w:szCs w:val="18"/>
    </w:rPr>
  </w:style>
  <w:style w:type="character" w:customStyle="1" w:styleId="WW8Num8z0">
    <w:name w:val="WW8Num8z0"/>
    <w:rPr>
      <w:rFonts w:ascii="Wingdings" w:hAnsi="Wingdings" w:cs="StarSymbol"/>
      <w:sz w:val="18"/>
      <w:szCs w:val="18"/>
    </w:rPr>
  </w:style>
  <w:style w:type="character" w:customStyle="1" w:styleId="WW8Num9z0">
    <w:name w:val="WW8Num9z0"/>
    <w:rPr>
      <w:rFonts w:ascii="Wingdings" w:hAnsi="Wingdings" w:cs="StarSymbol"/>
      <w:sz w:val="18"/>
      <w:szCs w:val="18"/>
    </w:rPr>
  </w:style>
  <w:style w:type="character" w:customStyle="1" w:styleId="WW8Num10z0">
    <w:name w:val="WW8Num10z0"/>
    <w:rPr>
      <w:rFonts w:ascii="Wingdings" w:hAnsi="Wingdings" w:cs="StarSymbol"/>
      <w:sz w:val="18"/>
      <w:szCs w:val="18"/>
    </w:rPr>
  </w:style>
  <w:style w:type="character" w:customStyle="1" w:styleId="WW8Num11z0">
    <w:name w:val="WW8Num11z0"/>
    <w:rPr>
      <w:rFonts w:ascii="Wingdings" w:hAnsi="Wingdings" w:cs="StarSymbol"/>
      <w:sz w:val="18"/>
      <w:szCs w:val="18"/>
    </w:rPr>
  </w:style>
  <w:style w:type="character" w:customStyle="1" w:styleId="WW8Num12z0">
    <w:name w:val="WW8Num12z0"/>
    <w:rPr>
      <w:rFonts w:ascii="Wingdings" w:hAnsi="Wingdings" w:cs="StarSymbol"/>
      <w:sz w:val="18"/>
      <w:szCs w:val="18"/>
    </w:rPr>
  </w:style>
  <w:style w:type="character" w:customStyle="1" w:styleId="WW8Num13z0">
    <w:name w:val="WW8Num13z0"/>
    <w:rPr>
      <w:rFonts w:ascii="Wingdings" w:hAnsi="Wingdings" w:cs="StarSymbol"/>
      <w:sz w:val="18"/>
      <w:szCs w:val="18"/>
    </w:rPr>
  </w:style>
  <w:style w:type="character" w:customStyle="1" w:styleId="WW8Num14z0">
    <w:name w:val="WW8Num14z0"/>
    <w:rPr>
      <w:rFonts w:ascii="Wingdings" w:hAnsi="Wingdings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Punti">
    <w:name w:val="Punti"/>
    <w:rPr>
      <w:rFonts w:ascii="StarSymbol" w:eastAsia="StarSymbol" w:hAnsi="StarSymbol" w:cs="StarSymbol"/>
      <w:sz w:val="18"/>
      <w:szCs w:val="18"/>
    </w:rPr>
  </w:style>
  <w:style w:type="character" w:customStyle="1" w:styleId="RTFNum21">
    <w:name w:val="RTF_Num 2 1"/>
    <w:rPr>
      <w:rFonts w:ascii="StarSymbol" w:eastAsia="StarSymbol" w:hAnsi="StarSymbol" w:cs="StarSymbol"/>
      <w:sz w:val="18"/>
      <w:szCs w:val="18"/>
    </w:rPr>
  </w:style>
  <w:style w:type="character" w:customStyle="1" w:styleId="RTFNum22">
    <w:name w:val="RTF_Num 2 2"/>
    <w:rPr>
      <w:rFonts w:ascii="StarSymbol" w:eastAsia="StarSymbol" w:hAnsi="StarSymbol" w:cs="StarSymbol"/>
      <w:sz w:val="18"/>
      <w:szCs w:val="18"/>
    </w:rPr>
  </w:style>
  <w:style w:type="character" w:customStyle="1" w:styleId="RTFNum23">
    <w:name w:val="RTF_Num 2 3"/>
    <w:rPr>
      <w:rFonts w:ascii="StarSymbol" w:eastAsia="StarSymbol" w:hAnsi="StarSymbol" w:cs="StarSymbol"/>
      <w:sz w:val="18"/>
      <w:szCs w:val="18"/>
    </w:rPr>
  </w:style>
  <w:style w:type="character" w:customStyle="1" w:styleId="RTFNum24">
    <w:name w:val="RTF_Num 2 4"/>
    <w:rPr>
      <w:rFonts w:ascii="StarSymbol" w:eastAsia="StarSymbol" w:hAnsi="StarSymbol" w:cs="StarSymbol"/>
      <w:sz w:val="18"/>
      <w:szCs w:val="18"/>
    </w:rPr>
  </w:style>
  <w:style w:type="character" w:customStyle="1" w:styleId="RTFNum25">
    <w:name w:val="RTF_Num 2 5"/>
    <w:rPr>
      <w:rFonts w:ascii="StarSymbol" w:eastAsia="StarSymbol" w:hAnsi="StarSymbol" w:cs="StarSymbol"/>
      <w:sz w:val="18"/>
      <w:szCs w:val="18"/>
    </w:rPr>
  </w:style>
  <w:style w:type="character" w:customStyle="1" w:styleId="RTFNum26">
    <w:name w:val="RTF_Num 2 6"/>
    <w:rPr>
      <w:rFonts w:ascii="StarSymbol" w:eastAsia="StarSymbol" w:hAnsi="StarSymbol" w:cs="StarSymbol"/>
      <w:sz w:val="18"/>
      <w:szCs w:val="18"/>
    </w:rPr>
  </w:style>
  <w:style w:type="character" w:customStyle="1" w:styleId="RTFNum27">
    <w:name w:val="RTF_Num 2 7"/>
    <w:rPr>
      <w:rFonts w:ascii="StarSymbol" w:eastAsia="StarSymbol" w:hAnsi="StarSymbol" w:cs="StarSymbol"/>
      <w:sz w:val="18"/>
      <w:szCs w:val="18"/>
    </w:rPr>
  </w:style>
  <w:style w:type="character" w:customStyle="1" w:styleId="RTFNum28">
    <w:name w:val="RTF_Num 2 8"/>
    <w:rPr>
      <w:rFonts w:ascii="StarSymbol" w:eastAsia="StarSymbol" w:hAnsi="StarSymbol" w:cs="StarSymbol"/>
      <w:sz w:val="18"/>
      <w:szCs w:val="18"/>
    </w:rPr>
  </w:style>
  <w:style w:type="character" w:customStyle="1" w:styleId="RTFNum29">
    <w:name w:val="RTF_Num 2 9"/>
    <w:rPr>
      <w:rFonts w:ascii="StarSymbol" w:eastAsia="StarSymbol" w:hAnsi="StarSymbol" w:cs="StarSymbol"/>
      <w:sz w:val="18"/>
      <w:szCs w:val="18"/>
    </w:rPr>
  </w:style>
  <w:style w:type="character" w:customStyle="1" w:styleId="RTFNum210">
    <w:name w:val="RTF_Num 2 10"/>
    <w:rPr>
      <w:rFonts w:ascii="StarSymbol" w:eastAsia="StarSymbol" w:hAnsi="StarSymbol" w:cs="StarSymbol"/>
      <w:sz w:val="18"/>
      <w:szCs w:val="18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  <w:lang/>
    </w:rPr>
  </w:style>
  <w:style w:type="character" w:customStyle="1" w:styleId="WW-RTFNum21">
    <w:name w:val="WW-RTF_Num 2 1"/>
    <w:rPr>
      <w:rFonts w:ascii="Wingdings" w:eastAsia="Wingdings" w:hAnsi="Wingdings" w:cs="Wingdings"/>
      <w:sz w:val="18"/>
      <w:szCs w:val="18"/>
    </w:rPr>
  </w:style>
  <w:style w:type="character" w:customStyle="1" w:styleId="WW-RTFNum22">
    <w:name w:val="WW-RTF_Num 2 2"/>
    <w:rPr>
      <w:rFonts w:ascii="Wingdings" w:eastAsia="Wingdings" w:hAnsi="Wingdings" w:cs="Wingdings"/>
      <w:sz w:val="18"/>
      <w:szCs w:val="18"/>
    </w:rPr>
  </w:style>
  <w:style w:type="character" w:customStyle="1" w:styleId="WW-RTFNum23">
    <w:name w:val="WW-RTF_Num 2 3"/>
    <w:rPr>
      <w:rFonts w:ascii="Wingdings" w:eastAsia="Wingdings" w:hAnsi="Wingdings" w:cs="Wingdings"/>
      <w:sz w:val="18"/>
      <w:szCs w:val="18"/>
    </w:rPr>
  </w:style>
  <w:style w:type="character" w:customStyle="1" w:styleId="WW-RTFNum24">
    <w:name w:val="WW-RTF_Num 2 4"/>
    <w:rPr>
      <w:rFonts w:ascii="Wingdings" w:eastAsia="Wingdings" w:hAnsi="Wingdings" w:cs="Wingdings"/>
      <w:sz w:val="18"/>
      <w:szCs w:val="18"/>
    </w:rPr>
  </w:style>
  <w:style w:type="character" w:customStyle="1" w:styleId="WW-RTFNum25">
    <w:name w:val="WW-RTF_Num 2 5"/>
    <w:rPr>
      <w:rFonts w:ascii="Wingdings" w:eastAsia="Wingdings" w:hAnsi="Wingdings" w:cs="Wingdings"/>
      <w:sz w:val="18"/>
      <w:szCs w:val="18"/>
    </w:rPr>
  </w:style>
  <w:style w:type="character" w:customStyle="1" w:styleId="WW-RTFNum26">
    <w:name w:val="WW-RTF_Num 2 6"/>
    <w:rPr>
      <w:rFonts w:ascii="Wingdings" w:eastAsia="Wingdings" w:hAnsi="Wingdings" w:cs="Wingdings"/>
      <w:sz w:val="18"/>
      <w:szCs w:val="18"/>
    </w:rPr>
  </w:style>
  <w:style w:type="character" w:customStyle="1" w:styleId="WW-RTFNum27">
    <w:name w:val="WW-RTF_Num 2 7"/>
    <w:rPr>
      <w:rFonts w:ascii="Wingdings" w:eastAsia="Wingdings" w:hAnsi="Wingdings" w:cs="Wingdings"/>
      <w:sz w:val="18"/>
      <w:szCs w:val="18"/>
    </w:rPr>
  </w:style>
  <w:style w:type="character" w:customStyle="1" w:styleId="WW-RTFNum28">
    <w:name w:val="WW-RTF_Num 2 8"/>
    <w:rPr>
      <w:rFonts w:ascii="Wingdings" w:eastAsia="Wingdings" w:hAnsi="Wingdings" w:cs="Wingdings"/>
      <w:sz w:val="18"/>
      <w:szCs w:val="18"/>
    </w:rPr>
  </w:style>
  <w:style w:type="character" w:customStyle="1" w:styleId="WW-RTFNum29">
    <w:name w:val="WW-RTF_Num 2 9"/>
    <w:rPr>
      <w:rFonts w:ascii="Wingdings" w:eastAsia="Wingdings" w:hAnsi="Wingdings" w:cs="Wingdings"/>
      <w:sz w:val="18"/>
      <w:szCs w:val="18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  <w:i/>
      <w:iCs/>
    </w:rPr>
  </w:style>
  <w:style w:type="paragraph" w:customStyle="1" w:styleId="TableContents">
    <w:name w:val="Table Contents"/>
    <w:basedOn w:val="Normale"/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table" w:styleId="Grigliatabella">
    <w:name w:val="Table Grid"/>
    <w:basedOn w:val="Tabellanormale"/>
    <w:rsid w:val="00FC33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7C25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C2575"/>
    <w:rPr>
      <w:rFonts w:eastAsia="Lucida Sans Unicode"/>
      <w:sz w:val="24"/>
      <w:szCs w:val="24"/>
      <w:lang/>
    </w:rPr>
  </w:style>
  <w:style w:type="paragraph" w:styleId="Pidipagina">
    <w:name w:val="footer"/>
    <w:basedOn w:val="Normale"/>
    <w:link w:val="PidipaginaCarattere"/>
    <w:uiPriority w:val="99"/>
    <w:rsid w:val="007C25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2575"/>
    <w:rPr>
      <w:rFonts w:eastAsia="Lucida Sans Unicode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</vt:lpstr>
    </vt:vector>
  </TitlesOfParts>
  <Company>Azienda USL Modena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</dc:title>
  <dc:creator>cinquet</dc:creator>
  <cp:lastModifiedBy>TINA</cp:lastModifiedBy>
  <cp:revision>2</cp:revision>
  <cp:lastPrinted>2012-05-02T08:54:00Z</cp:lastPrinted>
  <dcterms:created xsi:type="dcterms:W3CDTF">2019-11-26T16:27:00Z</dcterms:created>
  <dcterms:modified xsi:type="dcterms:W3CDTF">2019-11-26T16:27:00Z</dcterms:modified>
</cp:coreProperties>
</file>